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05D23" w:rsidRDefault="00F05D23">
      <w:pPr>
        <w:pStyle w:val="Corpodeltesto"/>
        <w:ind w:right="49"/>
        <w:jc w:val="right"/>
        <w:rPr>
          <w:rFonts w:ascii="Calibri" w:hAnsi="Calibri" w:cs="Arial"/>
          <w:sz w:val="20"/>
        </w:rPr>
      </w:pPr>
      <w:r>
        <w:rPr>
          <w:rFonts w:ascii="Calibri" w:hAnsi="Calibri" w:cs="Calibri"/>
          <w:sz w:val="20"/>
        </w:rPr>
        <w:t>ALLEGATO “</w:t>
      </w:r>
      <w:r w:rsidR="00075E5E">
        <w:rPr>
          <w:rFonts w:ascii="Calibri" w:hAnsi="Calibri" w:cs="Calibri"/>
          <w:sz w:val="20"/>
        </w:rPr>
        <w:t>D</w:t>
      </w:r>
      <w:r>
        <w:rPr>
          <w:rFonts w:ascii="Calibri" w:hAnsi="Calibri" w:cs="Calibri"/>
          <w:sz w:val="20"/>
        </w:rPr>
        <w:t>”</w:t>
      </w:r>
    </w:p>
    <w:p w:rsidR="00F05D23" w:rsidRDefault="00F05D23">
      <w:pPr>
        <w:pStyle w:val="Corpodeltesto"/>
        <w:ind w:right="49"/>
        <w:rPr>
          <w:rFonts w:ascii="Calibri" w:hAnsi="Calibri" w:cs="Arial"/>
          <w:sz w:val="20"/>
        </w:rPr>
      </w:pPr>
    </w:p>
    <w:p w:rsidR="00F05D23" w:rsidRDefault="00F05D23">
      <w:pPr>
        <w:pStyle w:val="Corpodeltesto"/>
        <w:ind w:right="49"/>
        <w:rPr>
          <w:rFonts w:ascii="Calibri" w:hAnsi="Calibri" w:cs="Calibri"/>
          <w:sz w:val="20"/>
        </w:rPr>
      </w:pPr>
      <w:r>
        <w:rPr>
          <w:rFonts w:ascii="Calibri" w:hAnsi="Calibri" w:cs="Calibri"/>
          <w:szCs w:val="24"/>
        </w:rPr>
        <w:t xml:space="preserve">OFFERTA </w:t>
      </w:r>
      <w:r w:rsidR="00D85ABD">
        <w:rPr>
          <w:rFonts w:ascii="Calibri" w:hAnsi="Calibri" w:cs="Calibri"/>
          <w:szCs w:val="24"/>
        </w:rPr>
        <w:t>TECNICA</w:t>
      </w:r>
    </w:p>
    <w:p w:rsidR="00F05D23" w:rsidRDefault="00F05D23">
      <w:pPr>
        <w:pStyle w:val="Corpodeltesto"/>
        <w:ind w:right="49"/>
        <w:rPr>
          <w:rFonts w:ascii="Calibri" w:hAnsi="Calibri" w:cs="Calibri"/>
          <w:sz w:val="20"/>
        </w:rPr>
      </w:pPr>
    </w:p>
    <w:p w:rsidR="00F05D23" w:rsidRDefault="00F05D23">
      <w:pPr>
        <w:overflowPunct w:val="0"/>
        <w:autoSpaceDE w:val="0"/>
        <w:spacing w:line="223" w:lineRule="auto"/>
        <w:ind w:right="360"/>
        <w:rPr>
          <w:rFonts w:ascii="Calibri" w:hAnsi="Calibri" w:cs="Calibri"/>
          <w:b/>
          <w:bCs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1951"/>
        <w:gridCol w:w="7847"/>
      </w:tblGrid>
      <w:tr w:rsidR="00F05D23">
        <w:trPr>
          <w:trHeight w:val="970"/>
        </w:trPr>
        <w:tc>
          <w:tcPr>
            <w:tcW w:w="195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BFBFBF"/>
            <w:vAlign w:val="center"/>
          </w:tcPr>
          <w:p w:rsidR="00F05D23" w:rsidRDefault="00F05D23">
            <w:pPr>
              <w:jc w:val="center"/>
            </w:pPr>
            <w:r>
              <w:rPr>
                <w:rFonts w:ascii="Calibri" w:hAnsi="Calibri" w:cs="Calibri"/>
                <w:b/>
                <w:bCs/>
              </w:rPr>
              <w:t>GARA A PROCEDURA APERTA</w:t>
            </w:r>
          </w:p>
        </w:tc>
        <w:tc>
          <w:tcPr>
            <w:tcW w:w="78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05D23" w:rsidRPr="00315A39" w:rsidRDefault="00315A3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</w:rPr>
            </w:pPr>
            <w:r w:rsidRPr="00315A39">
              <w:rPr>
                <w:rFonts w:asciiTheme="minorHAnsi" w:hAnsiTheme="minorHAnsi" w:cstheme="minorHAnsi"/>
                <w:b/>
                <w:bCs/>
              </w:rPr>
              <w:t>SUA VE per conto del Comune di Cavarzere: affidamento del servizio di accertamento e riscossione, ordinaria e coattiva, dell’imposta comunale sulla pubblicità e dei diritti sulle pubbliche affissioni – CIG 693174943B</w:t>
            </w:r>
            <w:r w:rsidR="003A55D8" w:rsidRPr="00315A39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F05D23" w:rsidRDefault="00F05D23">
      <w:pPr>
        <w:overflowPunct w:val="0"/>
        <w:autoSpaceDE w:val="0"/>
        <w:spacing w:line="223" w:lineRule="auto"/>
        <w:ind w:right="360"/>
        <w:rPr>
          <w:rFonts w:ascii="Calibri" w:hAnsi="Calibri" w:cs="Calibri"/>
          <w:b/>
          <w:bCs/>
        </w:rPr>
      </w:pPr>
    </w:p>
    <w:p w:rsidR="00F05D23" w:rsidRDefault="00F05D23">
      <w:pPr>
        <w:pStyle w:val="sche3"/>
        <w:tabs>
          <w:tab w:val="left" w:pos="9214"/>
        </w:tabs>
        <w:spacing w:line="360" w:lineRule="auto"/>
        <w:ind w:right="49"/>
        <w:rPr>
          <w:rFonts w:ascii="Calibri" w:hAnsi="Calibri" w:cs="Calibri"/>
          <w:b/>
          <w:bCs/>
          <w:szCs w:val="24"/>
          <w:lang w:val="it-IT"/>
        </w:rPr>
      </w:pPr>
    </w:p>
    <w:p w:rsidR="00F05D23" w:rsidRPr="0050001F" w:rsidRDefault="00F05D23">
      <w:pPr>
        <w:tabs>
          <w:tab w:val="left" w:pos="-720"/>
        </w:tabs>
        <w:spacing w:line="360" w:lineRule="auto"/>
        <w:jc w:val="both"/>
        <w:rPr>
          <w:rFonts w:ascii="Calibri" w:hAnsi="Calibri" w:cs="Calibri"/>
          <w:spacing w:val="-3"/>
        </w:rPr>
      </w:pPr>
      <w:r w:rsidRPr="0050001F">
        <w:rPr>
          <w:rFonts w:ascii="Calibri" w:hAnsi="Calibri" w:cs="Calibri"/>
          <w:spacing w:val="-3"/>
        </w:rPr>
        <w:t xml:space="preserve">Io sottoscritto/a </w:t>
      </w:r>
      <w:r w:rsidRPr="0050001F">
        <w:rPr>
          <w:rFonts w:ascii="Calibri" w:hAnsi="Calibri" w:cs="Calibri"/>
          <w:i/>
          <w:spacing w:val="-3"/>
        </w:rPr>
        <w:t>(cognome)</w:t>
      </w:r>
      <w:r w:rsidRPr="0050001F">
        <w:rPr>
          <w:rFonts w:ascii="Calibri" w:hAnsi="Calibri" w:cs="Calibri"/>
          <w:spacing w:val="-3"/>
        </w:rPr>
        <w:t xml:space="preserve"> ___________________________________ </w:t>
      </w:r>
      <w:r w:rsidRPr="0050001F">
        <w:rPr>
          <w:rFonts w:ascii="Calibri" w:hAnsi="Calibri" w:cs="Calibri"/>
          <w:i/>
          <w:spacing w:val="-3"/>
        </w:rPr>
        <w:t>(nome)</w:t>
      </w:r>
      <w:r w:rsidRPr="0050001F">
        <w:rPr>
          <w:rFonts w:ascii="Calibri" w:hAnsi="Calibri" w:cs="Calibri"/>
          <w:spacing w:val="-3"/>
        </w:rPr>
        <w:t xml:space="preserve"> ____________________________________</w:t>
      </w:r>
    </w:p>
    <w:p w:rsidR="00F05D23" w:rsidRPr="0050001F" w:rsidRDefault="00F05D23">
      <w:pPr>
        <w:tabs>
          <w:tab w:val="left" w:pos="-720"/>
        </w:tabs>
        <w:spacing w:line="360" w:lineRule="auto"/>
        <w:jc w:val="both"/>
        <w:rPr>
          <w:rFonts w:ascii="Calibri" w:hAnsi="Calibri" w:cs="Calibri"/>
          <w:spacing w:val="-3"/>
        </w:rPr>
      </w:pPr>
      <w:r w:rsidRPr="0050001F">
        <w:rPr>
          <w:rFonts w:ascii="Calibri" w:hAnsi="Calibri" w:cs="Calibri"/>
          <w:spacing w:val="-3"/>
        </w:rPr>
        <w:t>nato/a il ___________________________ a ________________________________________________________________</w:t>
      </w:r>
    </w:p>
    <w:p w:rsidR="00F05D23" w:rsidRPr="0050001F" w:rsidRDefault="00F05D23">
      <w:pPr>
        <w:tabs>
          <w:tab w:val="left" w:pos="-720"/>
        </w:tabs>
        <w:spacing w:line="360" w:lineRule="auto"/>
        <w:jc w:val="both"/>
        <w:rPr>
          <w:rFonts w:ascii="Calibri" w:hAnsi="Calibri" w:cs="Calibri"/>
          <w:spacing w:val="-3"/>
        </w:rPr>
      </w:pPr>
      <w:r w:rsidRPr="0050001F">
        <w:rPr>
          <w:rFonts w:ascii="Calibri" w:hAnsi="Calibri" w:cs="Calibri"/>
          <w:spacing w:val="-3"/>
        </w:rPr>
        <w:t xml:space="preserve">in qualità di __________________________________________________________________________________________ </w:t>
      </w:r>
    </w:p>
    <w:p w:rsidR="00F05D23" w:rsidRPr="0050001F" w:rsidRDefault="00F05D23">
      <w:pPr>
        <w:tabs>
          <w:tab w:val="left" w:pos="-720"/>
        </w:tabs>
        <w:spacing w:line="360" w:lineRule="auto"/>
        <w:jc w:val="both"/>
        <w:rPr>
          <w:rFonts w:ascii="Calibri" w:hAnsi="Calibri" w:cs="Calibri"/>
          <w:spacing w:val="-3"/>
        </w:rPr>
      </w:pPr>
      <w:r w:rsidRPr="0050001F">
        <w:rPr>
          <w:rFonts w:ascii="Calibri" w:hAnsi="Calibri" w:cs="Calibri"/>
          <w:spacing w:val="-3"/>
        </w:rPr>
        <w:t xml:space="preserve">del soggetto__________________________________________________________________________________________ </w:t>
      </w:r>
    </w:p>
    <w:p w:rsidR="00F05D23" w:rsidRPr="0050001F" w:rsidRDefault="00F05D23">
      <w:pPr>
        <w:tabs>
          <w:tab w:val="left" w:pos="-720"/>
        </w:tabs>
        <w:spacing w:line="360" w:lineRule="auto"/>
        <w:jc w:val="both"/>
        <w:rPr>
          <w:rFonts w:ascii="Calibri" w:hAnsi="Calibri" w:cs="Calibri"/>
          <w:spacing w:val="-3"/>
        </w:rPr>
      </w:pPr>
      <w:r w:rsidRPr="0050001F">
        <w:rPr>
          <w:rFonts w:ascii="Calibri" w:hAnsi="Calibri" w:cs="Calibri"/>
          <w:spacing w:val="-3"/>
        </w:rPr>
        <w:t xml:space="preserve">con sede a _______________________________________________________________ </w:t>
      </w:r>
      <w:proofErr w:type="spellStart"/>
      <w:r w:rsidRPr="0050001F">
        <w:rPr>
          <w:rFonts w:ascii="Calibri" w:hAnsi="Calibri" w:cs="Calibri"/>
          <w:spacing w:val="-3"/>
        </w:rPr>
        <w:t>c.a.p.</w:t>
      </w:r>
      <w:proofErr w:type="spellEnd"/>
      <w:r w:rsidRPr="0050001F">
        <w:rPr>
          <w:rFonts w:ascii="Calibri" w:hAnsi="Calibri" w:cs="Calibri"/>
          <w:spacing w:val="-3"/>
        </w:rPr>
        <w:t xml:space="preserve"> _______________________, </w:t>
      </w:r>
    </w:p>
    <w:p w:rsidR="00F05D23" w:rsidRPr="0050001F" w:rsidRDefault="00F05D23">
      <w:pPr>
        <w:tabs>
          <w:tab w:val="left" w:pos="-720"/>
        </w:tabs>
        <w:spacing w:line="360" w:lineRule="auto"/>
        <w:jc w:val="both"/>
        <w:rPr>
          <w:rFonts w:ascii="Calibri" w:hAnsi="Calibri" w:cs="Calibri"/>
          <w:spacing w:val="-3"/>
        </w:rPr>
      </w:pPr>
      <w:r w:rsidRPr="0050001F">
        <w:rPr>
          <w:rFonts w:ascii="Calibri" w:hAnsi="Calibri" w:cs="Calibri"/>
          <w:spacing w:val="-3"/>
        </w:rPr>
        <w:t>Via e n. ______________________________________________________________________________________________,</w:t>
      </w:r>
    </w:p>
    <w:p w:rsidR="00F05D23" w:rsidRPr="0050001F" w:rsidRDefault="00F05D23">
      <w:pPr>
        <w:tabs>
          <w:tab w:val="left" w:pos="-720"/>
        </w:tabs>
        <w:spacing w:line="360" w:lineRule="auto"/>
        <w:jc w:val="both"/>
        <w:rPr>
          <w:rFonts w:ascii="Calibri" w:hAnsi="Calibri" w:cs="Calibri"/>
          <w:spacing w:val="-3"/>
        </w:rPr>
      </w:pPr>
      <w:r w:rsidRPr="0050001F">
        <w:rPr>
          <w:rFonts w:ascii="Calibri" w:hAnsi="Calibri" w:cs="Calibri"/>
          <w:spacing w:val="-3"/>
        </w:rPr>
        <w:t>codice fiscale n. ___________________________________, partita I.V.A. n. ______________________________________,</w:t>
      </w:r>
    </w:p>
    <w:p w:rsidR="00F05D23" w:rsidRPr="0050001F" w:rsidRDefault="00F05D23">
      <w:pPr>
        <w:tabs>
          <w:tab w:val="left" w:pos="-720"/>
        </w:tabs>
        <w:spacing w:line="360" w:lineRule="auto"/>
        <w:jc w:val="both"/>
        <w:rPr>
          <w:rFonts w:ascii="Calibri" w:hAnsi="Calibri" w:cs="Calibri"/>
          <w:spacing w:val="-3"/>
        </w:rPr>
      </w:pPr>
      <w:r w:rsidRPr="0050001F">
        <w:rPr>
          <w:rFonts w:ascii="Calibri" w:hAnsi="Calibri" w:cs="Calibri"/>
          <w:spacing w:val="-3"/>
        </w:rPr>
        <w:t>n. telefonico ______________________________, n. fax __________________________________________,</w:t>
      </w:r>
    </w:p>
    <w:p w:rsidR="00F05D23" w:rsidRPr="0050001F" w:rsidRDefault="00F05D23">
      <w:pPr>
        <w:pStyle w:val="Testonotaapidipagina"/>
        <w:widowControl/>
        <w:tabs>
          <w:tab w:val="left" w:pos="-720"/>
        </w:tabs>
        <w:jc w:val="both"/>
        <w:rPr>
          <w:rFonts w:ascii="Calibri" w:hAnsi="Calibri" w:cs="Calibri"/>
          <w:spacing w:val="-3"/>
          <w:sz w:val="20"/>
        </w:rPr>
      </w:pPr>
    </w:p>
    <w:p w:rsidR="00F05D23" w:rsidRPr="0050001F" w:rsidRDefault="00F05D23">
      <w:pPr>
        <w:pStyle w:val="Testonotaapidipagina"/>
        <w:widowControl/>
        <w:tabs>
          <w:tab w:val="left" w:pos="-720"/>
        </w:tabs>
        <w:jc w:val="center"/>
        <w:rPr>
          <w:rFonts w:ascii="Calibri" w:eastAsia="TrebuchetMS" w:hAnsi="Calibri" w:cs="TrebuchetMS"/>
          <w:spacing w:val="-3"/>
          <w:sz w:val="20"/>
        </w:rPr>
      </w:pPr>
      <w:r w:rsidRPr="0050001F">
        <w:rPr>
          <w:rFonts w:ascii="Calibri" w:hAnsi="Calibri" w:cs="Calibri"/>
          <w:spacing w:val="-3"/>
          <w:sz w:val="20"/>
        </w:rPr>
        <w:t>in qualità di:</w:t>
      </w:r>
    </w:p>
    <w:p w:rsidR="00F05D23" w:rsidRPr="0050001F" w:rsidRDefault="00F05D23">
      <w:pPr>
        <w:autoSpaceDE w:val="0"/>
        <w:rPr>
          <w:rFonts w:ascii="Calibri" w:eastAsia="TrebuchetMS" w:hAnsi="Calibri" w:cs="TrebuchetMS"/>
          <w:spacing w:val="-3"/>
        </w:rPr>
      </w:pPr>
    </w:p>
    <w:p w:rsidR="00F05D23" w:rsidRPr="0050001F" w:rsidRDefault="00F05D23" w:rsidP="00196930">
      <w:pPr>
        <w:numPr>
          <w:ilvl w:val="0"/>
          <w:numId w:val="5"/>
        </w:numPr>
        <w:autoSpaceDE w:val="0"/>
        <w:ind w:left="284" w:hanging="284"/>
        <w:rPr>
          <w:rFonts w:ascii="Calibri" w:eastAsia="TrebuchetMS-Bold" w:hAnsi="Calibri" w:cs="Calibri"/>
          <w:bCs/>
        </w:rPr>
      </w:pPr>
      <w:r w:rsidRPr="0050001F">
        <w:rPr>
          <w:rFonts w:ascii="Calibri" w:eastAsia="TrebuchetMS" w:hAnsi="Calibri" w:cs="TrebuchetMS"/>
          <w:bCs/>
        </w:rPr>
        <w:t xml:space="preserve">[ </w:t>
      </w:r>
      <w:r w:rsidR="00D01AC0">
        <w:rPr>
          <w:rFonts w:ascii="Calibri" w:eastAsia="TrebuchetMS" w:hAnsi="Calibri" w:cs="TrebuchetMS"/>
          <w:bCs/>
        </w:rPr>
        <w:t xml:space="preserve"> </w:t>
      </w:r>
      <w:r w:rsidRPr="0050001F">
        <w:rPr>
          <w:rFonts w:ascii="Calibri" w:eastAsia="TrebuchetMS" w:hAnsi="Calibri" w:cs="TrebuchetMS"/>
          <w:bCs/>
        </w:rPr>
        <w:t xml:space="preserve">  ]  </w:t>
      </w:r>
      <w:r w:rsidR="00255A2F">
        <w:rPr>
          <w:rFonts w:ascii="Calibri" w:eastAsia="TrebuchetMS-Bold" w:hAnsi="Calibri" w:cs="Calibri"/>
          <w:bCs/>
        </w:rPr>
        <w:t>Impresa singola</w:t>
      </w:r>
    </w:p>
    <w:p w:rsidR="00F05D23" w:rsidRPr="0050001F" w:rsidRDefault="00F05D23">
      <w:pPr>
        <w:autoSpaceDE w:val="0"/>
        <w:ind w:left="426"/>
        <w:rPr>
          <w:rFonts w:ascii="Calibri" w:eastAsia="TrebuchetMS-Bold" w:hAnsi="Calibri" w:cs="Calibri"/>
          <w:bCs/>
        </w:rPr>
      </w:pPr>
    </w:p>
    <w:p w:rsidR="00F05D23" w:rsidRPr="0050001F" w:rsidRDefault="00F05D23" w:rsidP="00D01AC0">
      <w:pPr>
        <w:numPr>
          <w:ilvl w:val="0"/>
          <w:numId w:val="5"/>
        </w:numPr>
        <w:autoSpaceDE w:val="0"/>
        <w:ind w:left="284" w:hanging="340"/>
        <w:jc w:val="both"/>
        <w:rPr>
          <w:rFonts w:ascii="Calibri" w:eastAsia="TrebuchetMS-Bold" w:hAnsi="Calibri" w:cs="Calibri"/>
          <w:iCs/>
        </w:rPr>
      </w:pPr>
      <w:r w:rsidRPr="0050001F">
        <w:rPr>
          <w:rFonts w:ascii="Calibri" w:eastAsia="TrebuchetMS" w:hAnsi="Calibri" w:cs="TrebuchetMS"/>
          <w:bCs/>
        </w:rPr>
        <w:t xml:space="preserve">[  ]  </w:t>
      </w:r>
      <w:r w:rsidRPr="0050001F">
        <w:rPr>
          <w:rFonts w:ascii="Calibri" w:eastAsia="TrebuchetMS-Bold" w:hAnsi="Calibri" w:cs="Calibri"/>
          <w:bCs/>
        </w:rPr>
        <w:t xml:space="preserve">Raggruppamento Temporaneo di Imprese o Consorzio ordinario di concorrenti (art. 45, comma 2 lettera d) ed e) del </w:t>
      </w:r>
      <w:proofErr w:type="spellStart"/>
      <w:r w:rsidRPr="0050001F">
        <w:rPr>
          <w:rFonts w:ascii="Calibri" w:eastAsia="TrebuchetMS-Bold" w:hAnsi="Calibri" w:cs="Calibri"/>
          <w:bCs/>
        </w:rPr>
        <w:t>D.Lgs.n</w:t>
      </w:r>
      <w:proofErr w:type="spellEnd"/>
      <w:r w:rsidRPr="0050001F">
        <w:rPr>
          <w:rFonts w:ascii="Calibri" w:eastAsia="TrebuchetMS-Bold" w:hAnsi="Calibri" w:cs="Calibri"/>
          <w:bCs/>
        </w:rPr>
        <w:t xml:space="preserve">. 50/2016):                     □ </w:t>
      </w:r>
      <w:r w:rsidRPr="0050001F">
        <w:rPr>
          <w:rFonts w:ascii="Calibri" w:eastAsia="TrebuchetMS-Bold" w:hAnsi="Calibri" w:cs="Calibri"/>
          <w:iCs/>
        </w:rPr>
        <w:t xml:space="preserve">costituito           </w:t>
      </w:r>
      <w:r w:rsidRPr="0050001F">
        <w:rPr>
          <w:rFonts w:ascii="Calibri" w:eastAsia="TrebuchetMS-Bold" w:hAnsi="Calibri" w:cs="Calibri"/>
          <w:bCs/>
        </w:rPr>
        <w:t xml:space="preserve">□ </w:t>
      </w:r>
      <w:r w:rsidRPr="0050001F">
        <w:rPr>
          <w:rFonts w:ascii="Calibri" w:eastAsia="TrebuchetMS-Bold" w:hAnsi="Calibri" w:cs="Calibri"/>
          <w:iCs/>
        </w:rPr>
        <w:t>costituendo</w:t>
      </w:r>
    </w:p>
    <w:p w:rsidR="00F05D23" w:rsidRPr="0050001F" w:rsidRDefault="00F05D23">
      <w:pPr>
        <w:autoSpaceDE w:val="0"/>
        <w:ind w:left="426"/>
        <w:jc w:val="both"/>
        <w:rPr>
          <w:rFonts w:ascii="Calibri" w:eastAsia="TrebuchetMS-Bold" w:hAnsi="Calibri" w:cs="Calibri"/>
          <w:iCs/>
        </w:rPr>
      </w:pPr>
    </w:p>
    <w:p w:rsidR="00F05D23" w:rsidRPr="0050001F" w:rsidRDefault="001B581B">
      <w:pPr>
        <w:autoSpaceDE w:val="0"/>
        <w:ind w:left="397"/>
        <w:jc w:val="both"/>
        <w:rPr>
          <w:rFonts w:ascii="Calibri" w:eastAsia="TrebuchetMS-Bold" w:hAnsi="Calibri" w:cs="Calibri"/>
          <w:iCs/>
        </w:rPr>
      </w:pPr>
      <w:r>
        <w:rPr>
          <w:rFonts w:ascii="Calibri" w:eastAsia="TrebuchetMS-Bold" w:hAnsi="Calibri" w:cs="Calibri"/>
          <w:iCs/>
        </w:rPr>
        <w:t xml:space="preserve">tra </w:t>
      </w:r>
      <w:r w:rsidR="00F05D23" w:rsidRPr="0050001F">
        <w:rPr>
          <w:rFonts w:ascii="Calibri" w:eastAsia="TrebuchetMS-Bold" w:hAnsi="Calibri" w:cs="Calibri"/>
          <w:iCs/>
        </w:rPr>
        <w:t>______________</w:t>
      </w:r>
      <w:r>
        <w:rPr>
          <w:rFonts w:ascii="Calibri" w:eastAsia="TrebuchetMS-Bold" w:hAnsi="Calibri" w:cs="Calibri"/>
          <w:iCs/>
        </w:rPr>
        <w:t>___________</w:t>
      </w:r>
      <w:r w:rsidR="00F05D23" w:rsidRPr="0050001F">
        <w:rPr>
          <w:rFonts w:ascii="Calibri" w:eastAsia="TrebuchetMS-Bold" w:hAnsi="Calibri" w:cs="Calibri"/>
          <w:iCs/>
        </w:rPr>
        <w:t>________________________________________________________ (capogruppo)</w:t>
      </w:r>
    </w:p>
    <w:p w:rsidR="00F05D23" w:rsidRPr="0050001F" w:rsidRDefault="00F05D23">
      <w:pPr>
        <w:autoSpaceDE w:val="0"/>
        <w:ind w:left="397"/>
        <w:jc w:val="both"/>
        <w:rPr>
          <w:rFonts w:ascii="Calibri" w:eastAsia="TrebuchetMS-Bold" w:hAnsi="Calibri" w:cs="Calibri"/>
          <w:iCs/>
        </w:rPr>
      </w:pPr>
    </w:p>
    <w:p w:rsidR="00F05D23" w:rsidRPr="0050001F" w:rsidRDefault="001B581B">
      <w:pPr>
        <w:autoSpaceDE w:val="0"/>
        <w:ind w:left="397"/>
        <w:jc w:val="both"/>
        <w:rPr>
          <w:rFonts w:ascii="Calibri" w:eastAsia="TrebuchetMS-Bold" w:hAnsi="Calibri" w:cs="Calibri"/>
          <w:iCs/>
        </w:rPr>
      </w:pPr>
      <w:r>
        <w:rPr>
          <w:rFonts w:ascii="Calibri" w:eastAsia="Calibri" w:hAnsi="Calibri" w:cs="Calibri"/>
          <w:iCs/>
        </w:rPr>
        <w:t>e</w:t>
      </w:r>
      <w:r w:rsidR="00F05D23" w:rsidRPr="0050001F">
        <w:rPr>
          <w:rFonts w:ascii="Calibri" w:eastAsia="Calibri" w:hAnsi="Calibri" w:cs="Calibri"/>
          <w:iCs/>
        </w:rPr>
        <w:t xml:space="preserve">    </w:t>
      </w:r>
      <w:r>
        <w:rPr>
          <w:rFonts w:ascii="Calibri" w:eastAsia="Calibri" w:hAnsi="Calibri" w:cs="Calibri"/>
          <w:iCs/>
        </w:rPr>
        <w:t xml:space="preserve"> </w:t>
      </w:r>
      <w:r w:rsidR="00F05D23" w:rsidRPr="0050001F">
        <w:rPr>
          <w:rFonts w:ascii="Calibri" w:eastAsia="TrebuchetMS-Bold" w:hAnsi="Calibri" w:cs="Calibri"/>
          <w:iCs/>
        </w:rPr>
        <w:t>_____________________________</w:t>
      </w:r>
      <w:r>
        <w:rPr>
          <w:rFonts w:ascii="Calibri" w:eastAsia="TrebuchetMS-Bold" w:hAnsi="Calibri" w:cs="Calibri"/>
          <w:iCs/>
        </w:rPr>
        <w:t>___________</w:t>
      </w:r>
      <w:r w:rsidR="00F05D23" w:rsidRPr="0050001F">
        <w:rPr>
          <w:rFonts w:ascii="Calibri" w:eastAsia="TrebuchetMS-Bold" w:hAnsi="Calibri" w:cs="Calibri"/>
          <w:iCs/>
        </w:rPr>
        <w:t xml:space="preserve">__________________________________________ (mandante) </w:t>
      </w:r>
    </w:p>
    <w:p w:rsidR="00F05D23" w:rsidRPr="0050001F" w:rsidRDefault="00F05D23">
      <w:pPr>
        <w:autoSpaceDE w:val="0"/>
        <w:ind w:left="397"/>
        <w:jc w:val="both"/>
        <w:rPr>
          <w:rFonts w:ascii="Calibri" w:eastAsia="TrebuchetMS-Bold" w:hAnsi="Calibri" w:cs="Calibri"/>
          <w:iCs/>
        </w:rPr>
      </w:pPr>
    </w:p>
    <w:p w:rsidR="00F05D23" w:rsidRPr="0050001F" w:rsidRDefault="00F05D23">
      <w:pPr>
        <w:numPr>
          <w:ilvl w:val="0"/>
          <w:numId w:val="5"/>
        </w:numPr>
        <w:tabs>
          <w:tab w:val="left" w:pos="284"/>
        </w:tabs>
        <w:autoSpaceDE w:val="0"/>
        <w:ind w:left="284" w:hanging="284"/>
        <w:jc w:val="both"/>
        <w:rPr>
          <w:rFonts w:ascii="Calibri" w:eastAsia="TrebuchetMS-Bold" w:hAnsi="Calibri" w:cs="Calibri"/>
          <w:bCs/>
          <w:iCs/>
        </w:rPr>
      </w:pPr>
      <w:r w:rsidRPr="0050001F">
        <w:rPr>
          <w:rFonts w:ascii="Calibri" w:eastAsia="TrebuchetMS-Bold" w:hAnsi="Calibri" w:cs="Calibri"/>
          <w:bCs/>
          <w:iCs/>
        </w:rPr>
        <w:t xml:space="preserve">[  ]  </w:t>
      </w:r>
      <w:r w:rsidRPr="0050001F">
        <w:rPr>
          <w:rFonts w:ascii="Calibri" w:eastAsia="TrebuchetMS" w:hAnsi="Calibri" w:cs="Calibri"/>
          <w:bCs/>
        </w:rPr>
        <w:t xml:space="preserve">Consorzio tra società cooperative di produzione e lavoro e tra imprese artigiane </w:t>
      </w:r>
      <w:r w:rsidRPr="0050001F">
        <w:rPr>
          <w:rFonts w:ascii="Calibri" w:eastAsia="TrebuchetMS" w:hAnsi="Calibri" w:cs="Calibri"/>
          <w:bCs/>
          <w:iCs/>
        </w:rPr>
        <w:t xml:space="preserve">(art. 45, comma 2, lett. b) del </w:t>
      </w:r>
      <w:proofErr w:type="spellStart"/>
      <w:r w:rsidRPr="0050001F">
        <w:rPr>
          <w:rFonts w:ascii="Calibri" w:eastAsia="TrebuchetMS" w:hAnsi="Calibri" w:cs="Calibri"/>
          <w:bCs/>
          <w:iCs/>
        </w:rPr>
        <w:t>D.Lgs.n</w:t>
      </w:r>
      <w:proofErr w:type="spellEnd"/>
      <w:r w:rsidRPr="0050001F">
        <w:rPr>
          <w:rFonts w:ascii="Calibri" w:eastAsia="TrebuchetMS" w:hAnsi="Calibri" w:cs="Calibri"/>
          <w:bCs/>
          <w:iCs/>
        </w:rPr>
        <w:t>. 50/2016)</w:t>
      </w:r>
    </w:p>
    <w:p w:rsidR="00F05D23" w:rsidRPr="0050001F" w:rsidRDefault="00F05D23">
      <w:pPr>
        <w:autoSpaceDE w:val="0"/>
        <w:rPr>
          <w:rFonts w:ascii="Calibri" w:eastAsia="TrebuchetMS-Bold" w:hAnsi="Calibri" w:cs="Calibri"/>
          <w:bCs/>
          <w:iCs/>
        </w:rPr>
      </w:pPr>
    </w:p>
    <w:p w:rsidR="00F05D23" w:rsidRPr="0050001F" w:rsidRDefault="00F05D23">
      <w:pPr>
        <w:numPr>
          <w:ilvl w:val="0"/>
          <w:numId w:val="5"/>
        </w:numPr>
        <w:autoSpaceDE w:val="0"/>
        <w:ind w:left="284" w:hanging="284"/>
        <w:rPr>
          <w:rFonts w:ascii="Calibri" w:eastAsia="TrebuchetMS" w:hAnsi="Calibri" w:cs="Calibri"/>
          <w:bCs/>
          <w:iCs/>
          <w:spacing w:val="-3"/>
        </w:rPr>
      </w:pPr>
      <w:r w:rsidRPr="0050001F">
        <w:rPr>
          <w:rFonts w:ascii="Calibri" w:eastAsia="TrebuchetMS-Bold" w:hAnsi="Calibri" w:cs="Calibri"/>
          <w:bCs/>
        </w:rPr>
        <w:t xml:space="preserve">[  </w:t>
      </w:r>
      <w:r w:rsidR="00F2029C">
        <w:rPr>
          <w:rFonts w:ascii="Calibri" w:eastAsia="TrebuchetMS-Bold" w:hAnsi="Calibri" w:cs="Calibri"/>
          <w:bCs/>
        </w:rPr>
        <w:t xml:space="preserve"> </w:t>
      </w:r>
      <w:r w:rsidRPr="0050001F">
        <w:rPr>
          <w:rFonts w:ascii="Calibri" w:eastAsia="TrebuchetMS-Bold" w:hAnsi="Calibri" w:cs="Calibri"/>
          <w:bCs/>
        </w:rPr>
        <w:t xml:space="preserve"> ]  </w:t>
      </w:r>
      <w:r w:rsidRPr="0050001F">
        <w:rPr>
          <w:rFonts w:ascii="Calibri" w:eastAsia="TrebuchetMS" w:hAnsi="Calibri" w:cs="Calibri"/>
          <w:bCs/>
        </w:rPr>
        <w:t xml:space="preserve">Consorzio stabile </w:t>
      </w:r>
      <w:r w:rsidRPr="0050001F">
        <w:rPr>
          <w:rFonts w:ascii="Calibri" w:eastAsia="TrebuchetMS" w:hAnsi="Calibri" w:cs="Calibri"/>
          <w:bCs/>
          <w:iCs/>
        </w:rPr>
        <w:t xml:space="preserve">(art. 45, comma 2, lett. c) del </w:t>
      </w:r>
      <w:proofErr w:type="spellStart"/>
      <w:r w:rsidRPr="0050001F">
        <w:rPr>
          <w:rFonts w:ascii="Calibri" w:eastAsia="TrebuchetMS" w:hAnsi="Calibri" w:cs="Calibri"/>
          <w:bCs/>
          <w:iCs/>
        </w:rPr>
        <w:t>D.Lgs.n</w:t>
      </w:r>
      <w:proofErr w:type="spellEnd"/>
      <w:r w:rsidRPr="0050001F">
        <w:rPr>
          <w:rFonts w:ascii="Calibri" w:eastAsia="TrebuchetMS" w:hAnsi="Calibri" w:cs="Calibri"/>
          <w:bCs/>
          <w:iCs/>
        </w:rPr>
        <w:t>. 50/2016)</w:t>
      </w:r>
    </w:p>
    <w:p w:rsidR="00F05D23" w:rsidRPr="0050001F" w:rsidRDefault="00F05D23">
      <w:pPr>
        <w:pStyle w:val="Testonotaapidipagina"/>
        <w:widowControl/>
        <w:tabs>
          <w:tab w:val="left" w:pos="-720"/>
        </w:tabs>
        <w:jc w:val="both"/>
        <w:rPr>
          <w:rFonts w:ascii="Calibri" w:eastAsia="TrebuchetMS" w:hAnsi="Calibri" w:cs="Calibri"/>
          <w:bCs/>
          <w:iCs/>
          <w:spacing w:val="-3"/>
          <w:sz w:val="20"/>
        </w:rPr>
      </w:pPr>
    </w:p>
    <w:p w:rsidR="00F05D23" w:rsidRPr="00C87117" w:rsidRDefault="00F05D23">
      <w:pPr>
        <w:numPr>
          <w:ilvl w:val="0"/>
          <w:numId w:val="5"/>
        </w:numPr>
        <w:autoSpaceDE w:val="0"/>
        <w:ind w:left="284" w:hanging="284"/>
        <w:jc w:val="both"/>
        <w:rPr>
          <w:rFonts w:ascii="Calibri" w:eastAsia="TrebuchetMS" w:hAnsi="Calibri" w:cs="Calibri"/>
          <w:i/>
          <w:iCs/>
        </w:rPr>
      </w:pPr>
      <w:r w:rsidRPr="0050001F">
        <w:rPr>
          <w:rFonts w:ascii="Calibri" w:eastAsia="TrebuchetMS" w:hAnsi="Calibri" w:cs="Calibri"/>
          <w:bCs/>
          <w:spacing w:val="-3"/>
        </w:rPr>
        <w:t xml:space="preserve">[  ] </w:t>
      </w:r>
      <w:r w:rsidR="00CF5BE3">
        <w:rPr>
          <w:rFonts w:ascii="Calibri" w:eastAsia="TrebuchetMS" w:hAnsi="Calibri" w:cs="Calibri"/>
          <w:bCs/>
        </w:rPr>
        <w:t>Aggregazione</w:t>
      </w:r>
      <w:r w:rsidRPr="0050001F">
        <w:rPr>
          <w:rFonts w:ascii="Calibri" w:eastAsia="TrebuchetMS" w:hAnsi="Calibri" w:cs="Calibri"/>
          <w:bCs/>
        </w:rPr>
        <w:t xml:space="preserve"> tra imprese aderenti al contratto di rete ai sensi dell'art. 3, comma 4-ter del D.L. 10 febbraio 2009, n. 5, convertito, con modificazioni, dalla Legge 9 aprile 2009, n. 33 (art. 45, comma 2, lett. f) del </w:t>
      </w:r>
      <w:proofErr w:type="spellStart"/>
      <w:r w:rsidRPr="0050001F">
        <w:rPr>
          <w:rFonts w:ascii="Calibri" w:eastAsia="TrebuchetMS" w:hAnsi="Calibri" w:cs="Calibri"/>
          <w:bCs/>
        </w:rPr>
        <w:t>D.Lgs.</w:t>
      </w:r>
      <w:proofErr w:type="spellEnd"/>
      <w:r w:rsidRPr="0050001F">
        <w:rPr>
          <w:rFonts w:ascii="Calibri" w:eastAsia="TrebuchetMS" w:hAnsi="Calibri" w:cs="Calibri"/>
          <w:bCs/>
        </w:rPr>
        <w:t xml:space="preserve"> n. 50/2016):</w:t>
      </w:r>
    </w:p>
    <w:p w:rsidR="00C87117" w:rsidRPr="0050001F" w:rsidRDefault="00C87117" w:rsidP="00C87117">
      <w:pPr>
        <w:autoSpaceDE w:val="0"/>
        <w:jc w:val="both"/>
        <w:rPr>
          <w:rFonts w:ascii="Calibri" w:eastAsia="TrebuchetMS" w:hAnsi="Calibri" w:cs="Calibri"/>
          <w:i/>
          <w:iCs/>
        </w:rPr>
      </w:pPr>
    </w:p>
    <w:p w:rsidR="00F05D23" w:rsidRPr="0050001F" w:rsidRDefault="00F05D23">
      <w:pPr>
        <w:widowControl/>
        <w:numPr>
          <w:ilvl w:val="0"/>
          <w:numId w:val="2"/>
        </w:numPr>
        <w:autoSpaceDE w:val="0"/>
        <w:ind w:left="1077" w:hanging="454"/>
        <w:jc w:val="both"/>
        <w:rPr>
          <w:rFonts w:ascii="Calibri" w:hAnsi="Calibri" w:cs="Calibri"/>
          <w:i/>
          <w:iCs/>
        </w:rPr>
      </w:pPr>
      <w:r w:rsidRPr="0050001F">
        <w:rPr>
          <w:rFonts w:ascii="Calibri" w:eastAsia="TrebuchetMS" w:hAnsi="Calibri" w:cs="Calibri"/>
          <w:i/>
          <w:iCs/>
        </w:rPr>
        <w:t>meramente contrattuale con organo comune (in possesso dei requisiti per assumere il ruolo di mandatario) e potere di rappresentanza;</w:t>
      </w:r>
    </w:p>
    <w:p w:rsidR="00F05D23" w:rsidRPr="0050001F" w:rsidRDefault="00F05D23">
      <w:pPr>
        <w:numPr>
          <w:ilvl w:val="0"/>
          <w:numId w:val="2"/>
        </w:numPr>
        <w:autoSpaceDE w:val="0"/>
        <w:ind w:left="1077" w:hanging="454"/>
        <w:rPr>
          <w:rFonts w:ascii="Calibri" w:hAnsi="Calibri" w:cs="Calibri"/>
          <w:i/>
          <w:iCs/>
        </w:rPr>
      </w:pPr>
      <w:r w:rsidRPr="0050001F">
        <w:rPr>
          <w:rFonts w:ascii="Calibri" w:hAnsi="Calibri" w:cs="Calibri"/>
          <w:i/>
          <w:iCs/>
        </w:rPr>
        <w:t>rete-contratto dotata di organo comune privo di rappresentanza o rete- contratto sprovvista di organo comune;</w:t>
      </w:r>
    </w:p>
    <w:p w:rsidR="00F05D23" w:rsidRPr="0050001F" w:rsidRDefault="00F05D23">
      <w:pPr>
        <w:autoSpaceDE w:val="0"/>
        <w:ind w:left="1247"/>
        <w:rPr>
          <w:rFonts w:ascii="Calibri" w:hAnsi="Calibri" w:cs="Calibri"/>
          <w:i/>
          <w:iCs/>
        </w:rPr>
      </w:pPr>
      <w:r w:rsidRPr="0050001F">
        <w:rPr>
          <w:rFonts w:ascii="Calibri" w:hAnsi="Calibri" w:cs="Calibri"/>
          <w:i/>
          <w:iCs/>
        </w:rPr>
        <w:t>2.1) RTI costituito;</w:t>
      </w:r>
    </w:p>
    <w:p w:rsidR="00F05D23" w:rsidRPr="0050001F" w:rsidRDefault="00F05D23">
      <w:pPr>
        <w:autoSpaceDE w:val="0"/>
        <w:ind w:left="1247"/>
        <w:rPr>
          <w:rFonts w:ascii="Calibri" w:hAnsi="Calibri" w:cs="Calibri"/>
          <w:i/>
          <w:iCs/>
        </w:rPr>
      </w:pPr>
      <w:r w:rsidRPr="0050001F">
        <w:rPr>
          <w:rFonts w:ascii="Calibri" w:hAnsi="Calibri" w:cs="Calibri"/>
          <w:i/>
          <w:iCs/>
        </w:rPr>
        <w:t>2.2) RTI non ancora costituito;</w:t>
      </w:r>
    </w:p>
    <w:p w:rsidR="00F05D23" w:rsidRPr="0050001F" w:rsidRDefault="00F05D23">
      <w:pPr>
        <w:numPr>
          <w:ilvl w:val="0"/>
          <w:numId w:val="2"/>
        </w:numPr>
        <w:autoSpaceDE w:val="0"/>
        <w:ind w:left="1077" w:hanging="454"/>
        <w:jc w:val="both"/>
        <w:rPr>
          <w:rFonts w:ascii="Calibri" w:eastAsia="TrebuchetMS" w:hAnsi="Calibri" w:cs="Calibri"/>
        </w:rPr>
      </w:pPr>
      <w:r w:rsidRPr="0050001F">
        <w:rPr>
          <w:rFonts w:ascii="Calibri" w:hAnsi="Calibri" w:cs="Calibri"/>
          <w:i/>
          <w:iCs/>
        </w:rPr>
        <w:t>rete-soggetto con fondo patrimoniale comune e organo comune</w:t>
      </w:r>
      <w:r w:rsidRPr="0050001F">
        <w:rPr>
          <w:rFonts w:ascii="Calibri" w:eastAsia="TrebuchetMS-Bold" w:hAnsi="Calibri" w:cs="Calibri"/>
          <w:bCs/>
          <w:i/>
          <w:iCs/>
        </w:rPr>
        <w:t xml:space="preserve"> </w:t>
      </w:r>
    </w:p>
    <w:p w:rsidR="00D01AC0" w:rsidRDefault="00D01AC0">
      <w:pPr>
        <w:pStyle w:val="Testonotaapidipagina"/>
        <w:widowControl/>
        <w:tabs>
          <w:tab w:val="left" w:pos="-720"/>
        </w:tabs>
        <w:jc w:val="both"/>
        <w:rPr>
          <w:rFonts w:ascii="Calibri" w:eastAsia="TrebuchetMS" w:hAnsi="Calibri" w:cs="Calibri"/>
          <w:sz w:val="20"/>
        </w:rPr>
      </w:pPr>
    </w:p>
    <w:p w:rsidR="00F05D23" w:rsidRDefault="00F05D23" w:rsidP="00CF5BE3">
      <w:pPr>
        <w:pStyle w:val="Testonotaapidipagina"/>
        <w:widowControl/>
        <w:tabs>
          <w:tab w:val="left" w:pos="-720"/>
        </w:tabs>
        <w:ind w:left="284"/>
        <w:jc w:val="both"/>
        <w:rPr>
          <w:rFonts w:ascii="Calibri" w:eastAsia="TrebuchetMS" w:hAnsi="Calibri" w:cs="Calibri"/>
          <w:sz w:val="20"/>
        </w:rPr>
      </w:pPr>
      <w:r w:rsidRPr="0050001F">
        <w:rPr>
          <w:rFonts w:ascii="Calibri" w:eastAsia="TrebuchetMS" w:hAnsi="Calibri" w:cs="Calibri"/>
          <w:sz w:val="20"/>
        </w:rPr>
        <w:t>format</w:t>
      </w:r>
      <w:r w:rsidR="00CF5BE3">
        <w:rPr>
          <w:rFonts w:ascii="Calibri" w:eastAsia="TrebuchetMS" w:hAnsi="Calibri" w:cs="Calibri"/>
          <w:sz w:val="20"/>
        </w:rPr>
        <w:t>a</w:t>
      </w:r>
      <w:r w:rsidRPr="0050001F">
        <w:rPr>
          <w:rFonts w:ascii="Calibri" w:eastAsia="TrebuchetMS" w:hAnsi="Calibri" w:cs="Calibri"/>
          <w:sz w:val="20"/>
        </w:rPr>
        <w:t xml:space="preserve"> dai seguenti soggetti</w:t>
      </w:r>
    </w:p>
    <w:p w:rsidR="00D01AC0" w:rsidRPr="0050001F" w:rsidRDefault="00D01AC0">
      <w:pPr>
        <w:pStyle w:val="Testonotaapidipagina"/>
        <w:widowControl/>
        <w:tabs>
          <w:tab w:val="left" w:pos="-720"/>
        </w:tabs>
        <w:jc w:val="both"/>
        <w:rPr>
          <w:rFonts w:ascii="Calibri" w:eastAsia="TrebuchetMS" w:hAnsi="Calibri" w:cs="Calibri"/>
          <w:i/>
          <w:iCs/>
          <w:sz w:val="20"/>
        </w:rPr>
      </w:pPr>
    </w:p>
    <w:p w:rsidR="00F05D23" w:rsidRDefault="00F05D23">
      <w:pPr>
        <w:autoSpaceDE w:val="0"/>
        <w:rPr>
          <w:rFonts w:ascii="Calibri" w:eastAsia="TrebuchetMS" w:hAnsi="Calibri" w:cs="Calibri"/>
          <w:i/>
          <w:iCs/>
        </w:rPr>
      </w:pPr>
      <w:r w:rsidRPr="0050001F">
        <w:rPr>
          <w:rFonts w:ascii="Calibri" w:eastAsia="TrebuchetMS" w:hAnsi="Calibri" w:cs="Calibri"/>
          <w:i/>
          <w:iCs/>
        </w:rPr>
        <w:t>se la struttura delle rete rientra nelle fattispecie 1) o 2.1):</w:t>
      </w:r>
    </w:p>
    <w:p w:rsidR="00D85ABD" w:rsidRPr="00D85ABD" w:rsidRDefault="00D85ABD">
      <w:pPr>
        <w:autoSpaceDE w:val="0"/>
        <w:rPr>
          <w:rFonts w:ascii="Calibri" w:eastAsia="TrebuchetMS" w:hAnsi="Calibri" w:cs="Calibri"/>
          <w:iCs/>
        </w:rPr>
      </w:pPr>
    </w:p>
    <w:p w:rsidR="00F05D23" w:rsidRPr="0050001F" w:rsidRDefault="00F05D23">
      <w:pPr>
        <w:autoSpaceDE w:val="0"/>
        <w:rPr>
          <w:rFonts w:ascii="Calibri" w:eastAsia="TrebuchetMS" w:hAnsi="Calibri" w:cs="Calibri"/>
          <w:bCs/>
        </w:rPr>
      </w:pPr>
      <w:r w:rsidRPr="0050001F">
        <w:rPr>
          <w:rFonts w:ascii="Calibri" w:eastAsia="TrebuchetMS" w:hAnsi="Calibri" w:cs="Calibri"/>
        </w:rPr>
        <w:lastRenderedPageBreak/>
        <w:t xml:space="preserve">1. </w:t>
      </w:r>
      <w:r w:rsidRPr="0050001F">
        <w:rPr>
          <w:rFonts w:ascii="Calibri" w:eastAsia="TrebuchetMS" w:hAnsi="Calibri" w:cs="Calibri"/>
          <w:bCs/>
        </w:rPr>
        <w:t>Capogruppo</w:t>
      </w:r>
    </w:p>
    <w:p w:rsidR="00F05D23" w:rsidRPr="0050001F" w:rsidRDefault="00F05D23">
      <w:pPr>
        <w:autoSpaceDE w:val="0"/>
        <w:rPr>
          <w:rFonts w:ascii="Calibri" w:eastAsia="TrebuchetMS" w:hAnsi="Calibri" w:cs="Calibri"/>
          <w:bCs/>
          <w:spacing w:val="-3"/>
        </w:rPr>
      </w:pPr>
      <w:r w:rsidRPr="0050001F">
        <w:rPr>
          <w:rFonts w:ascii="Calibri" w:eastAsia="TrebuchetMS" w:hAnsi="Calibri" w:cs="Calibri"/>
          <w:bCs/>
        </w:rPr>
        <w:t>_______________________________________________________________</w:t>
      </w:r>
    </w:p>
    <w:p w:rsidR="00F05D23" w:rsidRPr="0050001F" w:rsidRDefault="00F05D23">
      <w:pPr>
        <w:pStyle w:val="Testonotaapidipagina"/>
        <w:widowControl/>
        <w:tabs>
          <w:tab w:val="left" w:pos="-720"/>
        </w:tabs>
        <w:jc w:val="both"/>
        <w:rPr>
          <w:rFonts w:ascii="Calibri" w:eastAsia="TrebuchetMS" w:hAnsi="Calibri" w:cs="Calibri"/>
          <w:bCs/>
          <w:spacing w:val="-3"/>
          <w:sz w:val="20"/>
        </w:rPr>
      </w:pPr>
    </w:p>
    <w:p w:rsidR="00F05D23" w:rsidRPr="0050001F" w:rsidRDefault="00F05D23">
      <w:pPr>
        <w:autoSpaceDE w:val="0"/>
        <w:rPr>
          <w:rFonts w:ascii="Calibri" w:eastAsia="TrebuchetMS" w:hAnsi="Calibri" w:cs="Calibri"/>
          <w:bCs/>
        </w:rPr>
      </w:pPr>
      <w:r w:rsidRPr="0050001F">
        <w:rPr>
          <w:rFonts w:ascii="Calibri" w:eastAsia="TrebuchetMS" w:hAnsi="Calibri" w:cs="Calibri"/>
        </w:rPr>
        <w:t xml:space="preserve">2. </w:t>
      </w:r>
      <w:r w:rsidRPr="0050001F">
        <w:rPr>
          <w:rFonts w:ascii="Calibri" w:eastAsia="TrebuchetMS" w:hAnsi="Calibri" w:cs="Calibri"/>
          <w:bCs/>
        </w:rPr>
        <w:t>Mandante</w:t>
      </w:r>
    </w:p>
    <w:p w:rsidR="00F05D23" w:rsidRPr="0050001F" w:rsidRDefault="00F05D23">
      <w:pPr>
        <w:autoSpaceDE w:val="0"/>
        <w:rPr>
          <w:rFonts w:ascii="Calibri" w:eastAsia="TrebuchetMS" w:hAnsi="Calibri" w:cs="Calibri"/>
          <w:bCs/>
          <w:spacing w:val="-3"/>
        </w:rPr>
      </w:pPr>
      <w:r w:rsidRPr="0050001F">
        <w:rPr>
          <w:rFonts w:ascii="Calibri" w:eastAsia="TrebuchetMS" w:hAnsi="Calibri" w:cs="Calibri"/>
          <w:bCs/>
        </w:rPr>
        <w:t>_______________________________________________________________</w:t>
      </w:r>
    </w:p>
    <w:p w:rsidR="00F05D23" w:rsidRPr="0050001F" w:rsidRDefault="00F05D23">
      <w:pPr>
        <w:pStyle w:val="Testonotaapidipagina"/>
        <w:widowControl/>
        <w:tabs>
          <w:tab w:val="left" w:pos="-720"/>
        </w:tabs>
        <w:jc w:val="both"/>
        <w:rPr>
          <w:rFonts w:ascii="Calibri" w:eastAsia="TrebuchetMS" w:hAnsi="Calibri" w:cs="Calibri"/>
          <w:bCs/>
          <w:spacing w:val="-3"/>
          <w:sz w:val="20"/>
        </w:rPr>
      </w:pPr>
    </w:p>
    <w:p w:rsidR="00F05D23" w:rsidRPr="0050001F" w:rsidRDefault="00F05D23">
      <w:pPr>
        <w:autoSpaceDE w:val="0"/>
        <w:rPr>
          <w:rFonts w:ascii="Calibri" w:eastAsia="TrebuchetMS" w:hAnsi="Calibri" w:cs="Calibri"/>
          <w:bCs/>
        </w:rPr>
      </w:pPr>
      <w:r w:rsidRPr="0050001F">
        <w:rPr>
          <w:rFonts w:ascii="Calibri" w:eastAsia="TrebuchetMS" w:hAnsi="Calibri" w:cs="Calibri"/>
        </w:rPr>
        <w:t xml:space="preserve">3. </w:t>
      </w:r>
      <w:r w:rsidRPr="0050001F">
        <w:rPr>
          <w:rFonts w:ascii="Calibri" w:eastAsia="TrebuchetMS" w:hAnsi="Calibri" w:cs="Calibri"/>
          <w:bCs/>
        </w:rPr>
        <w:t>Mandante</w:t>
      </w:r>
    </w:p>
    <w:p w:rsidR="00F05D23" w:rsidRPr="0050001F" w:rsidRDefault="00F05D23">
      <w:pPr>
        <w:autoSpaceDE w:val="0"/>
        <w:rPr>
          <w:rFonts w:ascii="Calibri" w:eastAsia="TrebuchetMS" w:hAnsi="Calibri" w:cs="Calibri"/>
          <w:bCs/>
          <w:spacing w:val="-3"/>
        </w:rPr>
      </w:pPr>
      <w:r w:rsidRPr="0050001F">
        <w:rPr>
          <w:rFonts w:ascii="Calibri" w:eastAsia="TrebuchetMS" w:hAnsi="Calibri" w:cs="Calibri"/>
          <w:bCs/>
        </w:rPr>
        <w:t>_______________________________________________________________</w:t>
      </w:r>
    </w:p>
    <w:p w:rsidR="00F05D23" w:rsidRPr="0050001F" w:rsidRDefault="00F05D23">
      <w:pPr>
        <w:pStyle w:val="Testonotaapidipagina"/>
        <w:widowControl/>
        <w:tabs>
          <w:tab w:val="left" w:pos="-720"/>
        </w:tabs>
        <w:jc w:val="both"/>
        <w:rPr>
          <w:rFonts w:ascii="Calibri" w:eastAsia="TrebuchetMS" w:hAnsi="Calibri" w:cs="Calibri"/>
          <w:bCs/>
          <w:spacing w:val="-3"/>
          <w:sz w:val="20"/>
        </w:rPr>
      </w:pPr>
    </w:p>
    <w:p w:rsidR="00F05D23" w:rsidRPr="0050001F" w:rsidRDefault="00F05D23">
      <w:pPr>
        <w:pStyle w:val="Testonotaapidipagina"/>
        <w:widowControl/>
        <w:tabs>
          <w:tab w:val="left" w:pos="-720"/>
        </w:tabs>
        <w:jc w:val="both"/>
        <w:rPr>
          <w:rFonts w:ascii="Calibri" w:eastAsia="TrebuchetMS" w:hAnsi="Calibri" w:cs="Calibri"/>
          <w:bCs/>
          <w:spacing w:val="-3"/>
          <w:sz w:val="20"/>
        </w:rPr>
      </w:pPr>
    </w:p>
    <w:p w:rsidR="00F05D23" w:rsidRPr="0050001F" w:rsidRDefault="00F05D23">
      <w:pPr>
        <w:autoSpaceDE w:val="0"/>
        <w:rPr>
          <w:rFonts w:ascii="Calibri" w:eastAsia="TrebuchetMS" w:hAnsi="Calibri" w:cs="Calibri"/>
          <w:i/>
          <w:iCs/>
        </w:rPr>
      </w:pPr>
      <w:r w:rsidRPr="0050001F">
        <w:rPr>
          <w:rFonts w:ascii="Calibri" w:eastAsia="TrebuchetMS" w:hAnsi="Calibri" w:cs="Calibri"/>
          <w:i/>
          <w:iCs/>
        </w:rPr>
        <w:t>se la struttura delle rete rientra nella fattispecie 2.2):</w:t>
      </w:r>
    </w:p>
    <w:p w:rsidR="00F05D23" w:rsidRPr="0050001F" w:rsidRDefault="00F05D23">
      <w:pPr>
        <w:autoSpaceDE w:val="0"/>
        <w:rPr>
          <w:rFonts w:ascii="Calibri" w:eastAsia="TrebuchetMS" w:hAnsi="Calibri" w:cs="Calibri"/>
          <w:i/>
          <w:iCs/>
        </w:rPr>
      </w:pPr>
    </w:p>
    <w:p w:rsidR="00F05D23" w:rsidRPr="0050001F" w:rsidRDefault="00F05D23">
      <w:pPr>
        <w:autoSpaceDE w:val="0"/>
        <w:rPr>
          <w:rFonts w:ascii="Calibri" w:eastAsia="TrebuchetMS" w:hAnsi="Calibri" w:cs="Calibri"/>
          <w:bCs/>
        </w:rPr>
      </w:pPr>
      <w:r w:rsidRPr="0050001F">
        <w:rPr>
          <w:rFonts w:ascii="Calibri" w:eastAsia="TrebuchetMS" w:hAnsi="Calibri" w:cs="Calibri"/>
        </w:rPr>
        <w:t xml:space="preserve">1. </w:t>
      </w:r>
      <w:r w:rsidRPr="0050001F">
        <w:rPr>
          <w:rFonts w:ascii="Calibri" w:eastAsia="TrebuchetMS" w:hAnsi="Calibri" w:cs="Calibri"/>
          <w:bCs/>
        </w:rPr>
        <w:t>Capogruppo</w:t>
      </w:r>
    </w:p>
    <w:p w:rsidR="00F05D23" w:rsidRPr="0050001F" w:rsidRDefault="00F05D23">
      <w:pPr>
        <w:pStyle w:val="Testonotaapidipagina"/>
        <w:widowControl/>
        <w:tabs>
          <w:tab w:val="left" w:pos="-720"/>
        </w:tabs>
        <w:jc w:val="both"/>
        <w:rPr>
          <w:rFonts w:ascii="Calibri" w:hAnsi="Calibri" w:cs="Calibri"/>
          <w:spacing w:val="-3"/>
          <w:sz w:val="20"/>
        </w:rPr>
      </w:pPr>
      <w:r w:rsidRPr="0050001F">
        <w:rPr>
          <w:rFonts w:ascii="Calibri" w:eastAsia="TrebuchetMS" w:hAnsi="Calibri" w:cs="Calibri"/>
          <w:bCs/>
          <w:sz w:val="20"/>
        </w:rPr>
        <w:t>_______________________________________________________________</w:t>
      </w:r>
    </w:p>
    <w:p w:rsidR="00F05D23" w:rsidRPr="0050001F" w:rsidRDefault="00F05D23">
      <w:pPr>
        <w:pStyle w:val="Testonotaapidipagina"/>
        <w:widowControl/>
        <w:tabs>
          <w:tab w:val="left" w:pos="-720"/>
        </w:tabs>
        <w:jc w:val="both"/>
        <w:rPr>
          <w:rFonts w:ascii="Calibri" w:hAnsi="Calibri" w:cs="Calibri"/>
          <w:spacing w:val="-3"/>
          <w:sz w:val="20"/>
        </w:rPr>
      </w:pPr>
    </w:p>
    <w:p w:rsidR="00F05D23" w:rsidRPr="0050001F" w:rsidRDefault="00F05D23">
      <w:pPr>
        <w:autoSpaceDE w:val="0"/>
        <w:rPr>
          <w:rFonts w:ascii="Calibri" w:eastAsia="TrebuchetMS" w:hAnsi="Calibri" w:cs="Calibri"/>
          <w:bCs/>
        </w:rPr>
      </w:pPr>
      <w:r w:rsidRPr="0050001F">
        <w:rPr>
          <w:rFonts w:ascii="Calibri" w:eastAsia="TrebuchetMS" w:hAnsi="Calibri" w:cs="Calibri"/>
        </w:rPr>
        <w:t xml:space="preserve">2. </w:t>
      </w:r>
      <w:r w:rsidRPr="0050001F">
        <w:rPr>
          <w:rFonts w:ascii="Calibri" w:eastAsia="TrebuchetMS" w:hAnsi="Calibri" w:cs="Calibri"/>
          <w:bCs/>
        </w:rPr>
        <w:t>Mandante</w:t>
      </w:r>
    </w:p>
    <w:p w:rsidR="00F05D23" w:rsidRPr="0050001F" w:rsidRDefault="00F05D23">
      <w:pPr>
        <w:autoSpaceDE w:val="0"/>
        <w:rPr>
          <w:rFonts w:ascii="Calibri" w:eastAsia="TrebuchetMS" w:hAnsi="Calibri" w:cs="Calibri"/>
          <w:bCs/>
          <w:spacing w:val="-3"/>
        </w:rPr>
      </w:pPr>
      <w:r w:rsidRPr="0050001F">
        <w:rPr>
          <w:rFonts w:ascii="Calibri" w:eastAsia="TrebuchetMS" w:hAnsi="Calibri" w:cs="Calibri"/>
          <w:bCs/>
        </w:rPr>
        <w:t>_______________________________________________________________</w:t>
      </w:r>
    </w:p>
    <w:p w:rsidR="00F05D23" w:rsidRPr="0050001F" w:rsidRDefault="00F05D23">
      <w:pPr>
        <w:pStyle w:val="Testonotaapidipagina"/>
        <w:widowControl/>
        <w:tabs>
          <w:tab w:val="left" w:pos="-720"/>
        </w:tabs>
        <w:jc w:val="both"/>
        <w:rPr>
          <w:rFonts w:ascii="Calibri" w:eastAsia="TrebuchetMS" w:hAnsi="Calibri" w:cs="Calibri"/>
          <w:bCs/>
          <w:spacing w:val="-3"/>
          <w:sz w:val="20"/>
        </w:rPr>
      </w:pPr>
    </w:p>
    <w:p w:rsidR="00F05D23" w:rsidRPr="0050001F" w:rsidRDefault="00F05D23">
      <w:pPr>
        <w:autoSpaceDE w:val="0"/>
        <w:rPr>
          <w:rFonts w:ascii="Calibri" w:eastAsia="TrebuchetMS" w:hAnsi="Calibri" w:cs="Calibri"/>
          <w:bCs/>
        </w:rPr>
      </w:pPr>
      <w:r w:rsidRPr="0050001F">
        <w:rPr>
          <w:rFonts w:ascii="Calibri" w:eastAsia="TrebuchetMS" w:hAnsi="Calibri" w:cs="Calibri"/>
        </w:rPr>
        <w:t xml:space="preserve">3. </w:t>
      </w:r>
      <w:r w:rsidRPr="0050001F">
        <w:rPr>
          <w:rFonts w:ascii="Calibri" w:eastAsia="TrebuchetMS" w:hAnsi="Calibri" w:cs="Calibri"/>
          <w:bCs/>
        </w:rPr>
        <w:t>Mandante</w:t>
      </w:r>
    </w:p>
    <w:p w:rsidR="00F05D23" w:rsidRPr="0050001F" w:rsidRDefault="00F05D23">
      <w:pPr>
        <w:autoSpaceDE w:val="0"/>
        <w:rPr>
          <w:rFonts w:ascii="Calibri" w:eastAsia="TrebuchetMS" w:hAnsi="Calibri" w:cs="Calibri"/>
          <w:bCs/>
          <w:spacing w:val="-3"/>
        </w:rPr>
      </w:pPr>
      <w:r w:rsidRPr="0050001F">
        <w:rPr>
          <w:rFonts w:ascii="Calibri" w:eastAsia="TrebuchetMS" w:hAnsi="Calibri" w:cs="Calibri"/>
          <w:bCs/>
        </w:rPr>
        <w:t>_______________________________________________________________</w:t>
      </w:r>
    </w:p>
    <w:p w:rsidR="00F05D23" w:rsidRPr="0050001F" w:rsidRDefault="00F05D23">
      <w:pPr>
        <w:pStyle w:val="Testonotaapidipagina"/>
        <w:widowControl/>
        <w:tabs>
          <w:tab w:val="left" w:pos="-720"/>
        </w:tabs>
        <w:jc w:val="both"/>
        <w:rPr>
          <w:rFonts w:ascii="Calibri" w:eastAsia="TrebuchetMS" w:hAnsi="Calibri" w:cs="Calibri"/>
          <w:bCs/>
          <w:spacing w:val="-3"/>
          <w:sz w:val="20"/>
        </w:rPr>
      </w:pPr>
    </w:p>
    <w:p w:rsidR="00132084" w:rsidRPr="0050001F" w:rsidRDefault="00132084" w:rsidP="00132084">
      <w:pPr>
        <w:autoSpaceDE w:val="0"/>
        <w:autoSpaceDN w:val="0"/>
        <w:adjustRightInd w:val="0"/>
        <w:jc w:val="both"/>
        <w:rPr>
          <w:rFonts w:ascii="Calibri" w:hAnsi="Calibri"/>
        </w:rPr>
      </w:pPr>
      <w:r w:rsidRPr="0050001F">
        <w:rPr>
          <w:rFonts w:ascii="Calibri" w:hAnsi="Calibri"/>
          <w:i/>
        </w:rPr>
        <w:t xml:space="preserve">se la struttura delle rete rientra nella fattispecie </w:t>
      </w:r>
      <w:r w:rsidR="00C87117">
        <w:rPr>
          <w:rFonts w:ascii="Calibri" w:hAnsi="Calibri"/>
          <w:i/>
        </w:rPr>
        <w:t>3</w:t>
      </w:r>
      <w:r w:rsidRPr="0050001F">
        <w:rPr>
          <w:rFonts w:ascii="Calibri" w:hAnsi="Calibri"/>
          <w:i/>
        </w:rPr>
        <w:t>)</w:t>
      </w:r>
    </w:p>
    <w:p w:rsidR="00132084" w:rsidRPr="0050001F" w:rsidRDefault="00132084" w:rsidP="00132084">
      <w:pPr>
        <w:autoSpaceDE w:val="0"/>
        <w:autoSpaceDN w:val="0"/>
        <w:adjustRightInd w:val="0"/>
        <w:rPr>
          <w:rFonts w:ascii="Calibri" w:hAnsi="Calibri"/>
          <w:lang w:eastAsia="it-IT"/>
        </w:rPr>
      </w:pPr>
    </w:p>
    <w:p w:rsidR="00132084" w:rsidRPr="0050001F" w:rsidRDefault="00132084" w:rsidP="00132084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50001F">
        <w:rPr>
          <w:rFonts w:ascii="Calibri" w:hAnsi="Calibri"/>
          <w:i/>
        </w:rPr>
        <w:t>concorre in nome proprio e per conto delle seguenti imprese aggregate (indicare denominazione sociale, forma giuridica e sede legale):</w:t>
      </w:r>
    </w:p>
    <w:p w:rsidR="00132084" w:rsidRPr="0050001F" w:rsidRDefault="00132084" w:rsidP="00132084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50001F">
        <w:rPr>
          <w:rFonts w:ascii="Calibri" w:hAnsi="Calibri"/>
          <w:i/>
        </w:rPr>
        <w:t>1. _____________________________________</w:t>
      </w:r>
      <w:r w:rsidR="00C66C1F">
        <w:rPr>
          <w:rFonts w:ascii="Calibri" w:hAnsi="Calibri"/>
          <w:i/>
        </w:rPr>
        <w:t>_________________</w:t>
      </w:r>
      <w:r w:rsidRPr="0050001F">
        <w:rPr>
          <w:rFonts w:ascii="Calibri" w:hAnsi="Calibri"/>
          <w:i/>
        </w:rPr>
        <w:t>___________________________________________;</w:t>
      </w:r>
    </w:p>
    <w:p w:rsidR="00132084" w:rsidRPr="0050001F" w:rsidRDefault="00132084" w:rsidP="00132084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50001F">
        <w:rPr>
          <w:rFonts w:ascii="Calibri" w:hAnsi="Calibri"/>
          <w:i/>
        </w:rPr>
        <w:t xml:space="preserve">2. </w:t>
      </w:r>
      <w:r w:rsidR="00C66C1F" w:rsidRPr="0050001F">
        <w:rPr>
          <w:rFonts w:ascii="Calibri" w:hAnsi="Calibri"/>
          <w:i/>
        </w:rPr>
        <w:t>_____________________________________</w:t>
      </w:r>
      <w:r w:rsidR="00C66C1F">
        <w:rPr>
          <w:rFonts w:ascii="Calibri" w:hAnsi="Calibri"/>
          <w:i/>
        </w:rPr>
        <w:t>_________________</w:t>
      </w:r>
      <w:r w:rsidR="00C66C1F" w:rsidRPr="0050001F">
        <w:rPr>
          <w:rFonts w:ascii="Calibri" w:hAnsi="Calibri"/>
          <w:i/>
        </w:rPr>
        <w:t>___________________________________________;</w:t>
      </w:r>
    </w:p>
    <w:p w:rsidR="00132084" w:rsidRPr="0050001F" w:rsidRDefault="00132084" w:rsidP="00132084">
      <w:pPr>
        <w:autoSpaceDE w:val="0"/>
        <w:autoSpaceDN w:val="0"/>
        <w:adjustRightInd w:val="0"/>
        <w:jc w:val="both"/>
        <w:rPr>
          <w:rFonts w:ascii="Calibri" w:hAnsi="Calibri"/>
          <w:i/>
        </w:rPr>
      </w:pPr>
      <w:r w:rsidRPr="0050001F">
        <w:rPr>
          <w:rFonts w:ascii="Calibri" w:hAnsi="Calibri"/>
          <w:i/>
        </w:rPr>
        <w:t xml:space="preserve">3. </w:t>
      </w:r>
      <w:r w:rsidR="00C66C1F" w:rsidRPr="0050001F">
        <w:rPr>
          <w:rFonts w:ascii="Calibri" w:hAnsi="Calibri"/>
          <w:i/>
        </w:rPr>
        <w:t>_____________________________________</w:t>
      </w:r>
      <w:r w:rsidR="00C66C1F">
        <w:rPr>
          <w:rFonts w:ascii="Calibri" w:hAnsi="Calibri"/>
          <w:i/>
        </w:rPr>
        <w:t>_________________</w:t>
      </w:r>
      <w:r w:rsidR="00C66C1F" w:rsidRPr="0050001F">
        <w:rPr>
          <w:rFonts w:ascii="Calibri" w:hAnsi="Calibri"/>
          <w:i/>
        </w:rPr>
        <w:t>___________________________________________;</w:t>
      </w:r>
    </w:p>
    <w:p w:rsidR="00132084" w:rsidRPr="0050001F" w:rsidRDefault="00132084" w:rsidP="00132084">
      <w:pPr>
        <w:autoSpaceDE w:val="0"/>
        <w:autoSpaceDN w:val="0"/>
        <w:adjustRightInd w:val="0"/>
        <w:jc w:val="both"/>
        <w:rPr>
          <w:rFonts w:ascii="Calibri" w:hAnsi="Calibri"/>
          <w:highlight w:val="yellow"/>
        </w:rPr>
      </w:pPr>
      <w:r w:rsidRPr="0050001F">
        <w:rPr>
          <w:rFonts w:ascii="Calibri" w:hAnsi="Calibri"/>
          <w:i/>
        </w:rPr>
        <w:t xml:space="preserve">4. </w:t>
      </w:r>
      <w:r w:rsidR="00C66C1F" w:rsidRPr="0050001F">
        <w:rPr>
          <w:rFonts w:ascii="Calibri" w:hAnsi="Calibri"/>
          <w:i/>
        </w:rPr>
        <w:t>_____________________________________</w:t>
      </w:r>
      <w:r w:rsidR="00C66C1F">
        <w:rPr>
          <w:rFonts w:ascii="Calibri" w:hAnsi="Calibri"/>
          <w:i/>
        </w:rPr>
        <w:t>_________________</w:t>
      </w:r>
      <w:r w:rsidR="00C66C1F" w:rsidRPr="0050001F">
        <w:rPr>
          <w:rFonts w:ascii="Calibri" w:hAnsi="Calibri"/>
          <w:i/>
        </w:rPr>
        <w:t>___________________________________________;</w:t>
      </w:r>
    </w:p>
    <w:p w:rsidR="00132084" w:rsidRPr="0050001F" w:rsidRDefault="00132084" w:rsidP="00132084">
      <w:pPr>
        <w:autoSpaceDE w:val="0"/>
        <w:autoSpaceDN w:val="0"/>
        <w:adjustRightInd w:val="0"/>
        <w:jc w:val="both"/>
        <w:rPr>
          <w:rFonts w:ascii="Calibri" w:hAnsi="Calibri"/>
          <w:highlight w:val="yellow"/>
        </w:rPr>
      </w:pPr>
    </w:p>
    <w:p w:rsidR="00F05D23" w:rsidRPr="0050001F" w:rsidRDefault="00F05D23">
      <w:pPr>
        <w:pStyle w:val="Testonotaapidipagina"/>
        <w:widowControl/>
        <w:tabs>
          <w:tab w:val="left" w:pos="-720"/>
        </w:tabs>
        <w:jc w:val="both"/>
        <w:rPr>
          <w:rFonts w:ascii="Calibri" w:eastAsia="TrebuchetMS" w:hAnsi="Calibri" w:cs="Calibri"/>
          <w:bCs/>
          <w:spacing w:val="-3"/>
          <w:sz w:val="20"/>
        </w:rPr>
      </w:pPr>
    </w:p>
    <w:p w:rsidR="00F05D23" w:rsidRPr="0050001F" w:rsidRDefault="00F05D23">
      <w:pPr>
        <w:autoSpaceDE w:val="0"/>
        <w:jc w:val="both"/>
        <w:rPr>
          <w:rFonts w:ascii="Calibri" w:hAnsi="Calibri" w:cs="Calibri"/>
          <w:bCs/>
        </w:rPr>
      </w:pPr>
      <w:r w:rsidRPr="0050001F">
        <w:rPr>
          <w:rFonts w:ascii="Calibri" w:hAnsi="Calibri" w:cs="Calibri"/>
          <w:b/>
          <w:bCs/>
        </w:rPr>
        <w:t>f)</w:t>
      </w:r>
      <w:r w:rsidRPr="0050001F">
        <w:rPr>
          <w:rFonts w:ascii="Calibri" w:hAnsi="Calibri" w:cs="Calibri"/>
          <w:bCs/>
        </w:rPr>
        <w:t xml:space="preserve"> [   ]  GEIE - Gruppo Europeo di Interesse Economico (art. 45, comma 2, lett. g) del </w:t>
      </w:r>
      <w:proofErr w:type="spellStart"/>
      <w:r w:rsidRPr="0050001F">
        <w:rPr>
          <w:rFonts w:ascii="Calibri" w:hAnsi="Calibri" w:cs="Calibri"/>
          <w:bCs/>
        </w:rPr>
        <w:t>D.Lgs.</w:t>
      </w:r>
      <w:proofErr w:type="spellEnd"/>
      <w:r w:rsidRPr="0050001F">
        <w:rPr>
          <w:rFonts w:ascii="Calibri" w:hAnsi="Calibri" w:cs="Calibri"/>
          <w:bCs/>
        </w:rPr>
        <w:t xml:space="preserve"> n. 50/2016)</w:t>
      </w:r>
    </w:p>
    <w:p w:rsidR="00F05D23" w:rsidRPr="0050001F" w:rsidRDefault="00F05D23">
      <w:pPr>
        <w:autoSpaceDE w:val="0"/>
        <w:jc w:val="both"/>
        <w:rPr>
          <w:rFonts w:ascii="Calibri" w:hAnsi="Calibri" w:cs="Calibri"/>
          <w:bCs/>
        </w:rPr>
      </w:pPr>
    </w:p>
    <w:p w:rsidR="00F05D23" w:rsidRPr="0050001F" w:rsidRDefault="00255A2F">
      <w:pPr>
        <w:autoSpaceDE w:val="0"/>
        <w:ind w:left="51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[   ]  non ancora costituito</w:t>
      </w:r>
    </w:p>
    <w:p w:rsidR="00F05D23" w:rsidRPr="0050001F" w:rsidRDefault="00F05D23">
      <w:pPr>
        <w:autoSpaceDE w:val="0"/>
        <w:ind w:left="510"/>
        <w:jc w:val="both"/>
        <w:rPr>
          <w:rFonts w:ascii="Calibri" w:hAnsi="Calibri" w:cs="Calibri"/>
          <w:bCs/>
        </w:rPr>
      </w:pPr>
    </w:p>
    <w:p w:rsidR="00F05D23" w:rsidRPr="0050001F" w:rsidRDefault="00F05D23">
      <w:pPr>
        <w:autoSpaceDE w:val="0"/>
        <w:ind w:left="510"/>
        <w:jc w:val="both"/>
        <w:rPr>
          <w:rFonts w:ascii="Calibri" w:eastAsia="TrebuchetMS" w:hAnsi="Calibri" w:cs="Calibri"/>
          <w:bCs/>
        </w:rPr>
      </w:pPr>
      <w:r w:rsidRPr="0050001F">
        <w:rPr>
          <w:rFonts w:ascii="Calibri" w:hAnsi="Calibri" w:cs="Calibri"/>
          <w:bCs/>
        </w:rPr>
        <w:t xml:space="preserve">[   ]  costituito </w:t>
      </w:r>
      <w:r w:rsidR="00255A2F">
        <w:rPr>
          <w:rFonts w:ascii="Calibri" w:hAnsi="Calibri" w:cs="Calibri"/>
          <w:bCs/>
        </w:rPr>
        <w:t xml:space="preserve">ai sensi del </w:t>
      </w:r>
      <w:proofErr w:type="spellStart"/>
      <w:r w:rsidR="00255A2F">
        <w:rPr>
          <w:rFonts w:ascii="Calibri" w:hAnsi="Calibri" w:cs="Calibri"/>
          <w:bCs/>
        </w:rPr>
        <w:t>D.Lgs.</w:t>
      </w:r>
      <w:proofErr w:type="spellEnd"/>
      <w:r w:rsidR="00255A2F">
        <w:rPr>
          <w:rFonts w:ascii="Calibri" w:hAnsi="Calibri" w:cs="Calibri"/>
          <w:bCs/>
        </w:rPr>
        <w:t xml:space="preserve"> n. 240/1991</w:t>
      </w:r>
    </w:p>
    <w:p w:rsidR="00F05D23" w:rsidRPr="0050001F" w:rsidRDefault="00F05D23">
      <w:pPr>
        <w:autoSpaceDE w:val="0"/>
        <w:ind w:left="510"/>
        <w:jc w:val="both"/>
        <w:rPr>
          <w:rFonts w:ascii="Calibri" w:eastAsia="TrebuchetMS" w:hAnsi="Calibri" w:cs="Calibri"/>
          <w:bCs/>
        </w:rPr>
      </w:pPr>
    </w:p>
    <w:p w:rsidR="00F05D23" w:rsidRPr="0050001F" w:rsidRDefault="00F05D23">
      <w:pPr>
        <w:pStyle w:val="Testonotaapidipagina"/>
        <w:widowControl/>
        <w:tabs>
          <w:tab w:val="left" w:pos="-720"/>
        </w:tabs>
        <w:jc w:val="both"/>
        <w:rPr>
          <w:rFonts w:ascii="Calibri" w:eastAsia="SymbolMT" w:hAnsi="Calibri" w:cs="Calibri"/>
          <w:sz w:val="20"/>
        </w:rPr>
      </w:pPr>
      <w:r w:rsidRPr="0050001F">
        <w:rPr>
          <w:rFonts w:ascii="Calibri" w:eastAsia="TrebuchetMS" w:hAnsi="Calibri" w:cs="Calibri"/>
          <w:sz w:val="20"/>
        </w:rPr>
        <w:t>formato dai seguenti soggetti:</w:t>
      </w:r>
    </w:p>
    <w:p w:rsidR="00F05D23" w:rsidRPr="0050001F" w:rsidRDefault="00F05D23">
      <w:pPr>
        <w:autoSpaceDE w:val="0"/>
        <w:spacing w:line="360" w:lineRule="auto"/>
        <w:jc w:val="both"/>
        <w:rPr>
          <w:rFonts w:ascii="Calibri" w:eastAsia="SymbolMT" w:hAnsi="Calibri" w:cs="Calibri"/>
        </w:rPr>
      </w:pPr>
      <w:r w:rsidRPr="0050001F">
        <w:rPr>
          <w:rFonts w:ascii="Calibri" w:eastAsia="SymbolMT" w:hAnsi="Calibri" w:cs="Calibri"/>
        </w:rPr>
        <w:t xml:space="preserve">1. </w:t>
      </w:r>
      <w:r w:rsidRPr="0050001F">
        <w:rPr>
          <w:rFonts w:ascii="Calibri" w:eastAsia="TrebuchetMS" w:hAnsi="Calibri" w:cs="Calibri"/>
        </w:rPr>
        <w:t>__________________________________________________________________;</w:t>
      </w:r>
    </w:p>
    <w:p w:rsidR="00F05D23" w:rsidRPr="0050001F" w:rsidRDefault="00F05D23">
      <w:pPr>
        <w:autoSpaceDE w:val="0"/>
        <w:spacing w:line="480" w:lineRule="auto"/>
        <w:jc w:val="both"/>
        <w:rPr>
          <w:rFonts w:ascii="Calibri" w:hAnsi="Calibri" w:cs="Calibri"/>
          <w:spacing w:val="-3"/>
        </w:rPr>
      </w:pPr>
      <w:r w:rsidRPr="0050001F">
        <w:rPr>
          <w:rFonts w:ascii="Calibri" w:eastAsia="SymbolMT" w:hAnsi="Calibri" w:cs="Calibri"/>
        </w:rPr>
        <w:t xml:space="preserve">2. </w:t>
      </w:r>
      <w:r w:rsidRPr="0050001F">
        <w:rPr>
          <w:rFonts w:ascii="Calibri" w:eastAsia="TrebuchetMS" w:hAnsi="Calibri" w:cs="Calibri"/>
        </w:rPr>
        <w:t>__________________________________________________________________;</w:t>
      </w:r>
    </w:p>
    <w:p w:rsidR="00D85ABD" w:rsidRPr="00D85ABD" w:rsidRDefault="00D85ABD" w:rsidP="00D85ABD">
      <w:pPr>
        <w:autoSpaceDE w:val="0"/>
        <w:autoSpaceDN w:val="0"/>
        <w:adjustRightInd w:val="0"/>
        <w:ind w:left="113" w:right="4259" w:firstLine="4212"/>
        <w:jc w:val="both"/>
        <w:rPr>
          <w:rFonts w:asciiTheme="minorHAnsi" w:hAnsiTheme="minorHAnsi" w:cstheme="minorHAnsi"/>
        </w:rPr>
      </w:pPr>
      <w:r w:rsidRPr="00D85ABD">
        <w:rPr>
          <w:rFonts w:asciiTheme="minorHAnsi" w:hAnsiTheme="minorHAnsi" w:cstheme="minorHAnsi"/>
        </w:rPr>
        <w:t>PRESENTA</w:t>
      </w:r>
    </w:p>
    <w:p w:rsidR="00D85ABD" w:rsidRPr="00D85ABD" w:rsidRDefault="00D85ABD" w:rsidP="00D85ABD">
      <w:pPr>
        <w:autoSpaceDE w:val="0"/>
        <w:autoSpaceDN w:val="0"/>
        <w:adjustRightInd w:val="0"/>
        <w:ind w:left="113" w:right="4259" w:firstLine="4212"/>
        <w:jc w:val="both"/>
        <w:rPr>
          <w:rFonts w:asciiTheme="minorHAnsi" w:hAnsiTheme="minorHAnsi" w:cstheme="minorHAnsi"/>
        </w:rPr>
      </w:pPr>
    </w:p>
    <w:p w:rsidR="00D85ABD" w:rsidRDefault="00CF30F7" w:rsidP="00D85ABD">
      <w:pPr>
        <w:autoSpaceDE w:val="0"/>
        <w:autoSpaceDN w:val="0"/>
        <w:adjustRightInd w:val="0"/>
        <w:ind w:right="425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</w:t>
      </w:r>
      <w:r w:rsidR="00D85ABD" w:rsidRPr="00D85ABD">
        <w:rPr>
          <w:rFonts w:asciiTheme="minorHAnsi" w:hAnsiTheme="minorHAnsi" w:cstheme="minorHAnsi"/>
        </w:rPr>
        <w:t>a propria migliore offerta tecnica così articolata:</w:t>
      </w:r>
    </w:p>
    <w:p w:rsidR="00D01AC0" w:rsidRPr="00D85ABD" w:rsidRDefault="00D01AC0" w:rsidP="00D85ABD">
      <w:pPr>
        <w:autoSpaceDE w:val="0"/>
        <w:autoSpaceDN w:val="0"/>
        <w:adjustRightInd w:val="0"/>
        <w:ind w:right="4259"/>
        <w:jc w:val="both"/>
        <w:rPr>
          <w:rFonts w:asciiTheme="minorHAnsi" w:hAnsiTheme="minorHAnsi" w:cstheme="minorHAnsi"/>
        </w:rPr>
      </w:pPr>
    </w:p>
    <w:p w:rsidR="00D85ABD" w:rsidRPr="00D85ABD" w:rsidRDefault="00D85ABD" w:rsidP="00D85AB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85ABD">
        <w:rPr>
          <w:rFonts w:asciiTheme="minorHAnsi" w:hAnsiTheme="minorHAnsi" w:cstheme="minorHAnsi"/>
        </w:rPr>
        <w:t>--------------------------------------------------------------------------------------</w:t>
      </w:r>
      <w:r>
        <w:rPr>
          <w:rFonts w:asciiTheme="minorHAnsi" w:hAnsiTheme="minorHAnsi" w:cstheme="minorHAnsi"/>
        </w:rPr>
        <w:t>-----------------------------</w:t>
      </w:r>
      <w:r w:rsidRPr="00D85ABD">
        <w:rPr>
          <w:rFonts w:asciiTheme="minorHAnsi" w:hAnsiTheme="minorHAnsi" w:cstheme="minorHAnsi"/>
        </w:rPr>
        <w:t>-----------------------------------------------</w:t>
      </w:r>
    </w:p>
    <w:p w:rsidR="0070458E" w:rsidRPr="0070458E" w:rsidRDefault="0070458E" w:rsidP="00D85ABD">
      <w:pPr>
        <w:tabs>
          <w:tab w:val="left" w:pos="540"/>
          <w:tab w:val="left" w:pos="2940"/>
          <w:tab w:val="left" w:pos="3380"/>
        </w:tabs>
        <w:autoSpaceDE w:val="0"/>
        <w:autoSpaceDN w:val="0"/>
        <w:adjustRightInd w:val="0"/>
        <w:ind w:left="113" w:right="-20"/>
        <w:jc w:val="both"/>
        <w:rPr>
          <w:b/>
          <w:lang w:bidi="he-IL"/>
        </w:rPr>
      </w:pPr>
      <w:r w:rsidRPr="0070458E">
        <w:rPr>
          <w:b/>
          <w:lang w:bidi="he-IL"/>
        </w:rPr>
        <w:t>a1)</w:t>
      </w:r>
    </w:p>
    <w:p w:rsidR="0070458E" w:rsidRDefault="0070458E" w:rsidP="00D85ABD">
      <w:pPr>
        <w:tabs>
          <w:tab w:val="left" w:pos="540"/>
          <w:tab w:val="left" w:pos="2940"/>
          <w:tab w:val="left" w:pos="3380"/>
        </w:tabs>
        <w:autoSpaceDE w:val="0"/>
        <w:autoSpaceDN w:val="0"/>
        <w:adjustRightInd w:val="0"/>
        <w:ind w:left="113" w:right="-20"/>
        <w:jc w:val="both"/>
        <w:rPr>
          <w:lang w:bidi="he-IL"/>
        </w:rPr>
      </w:pPr>
    </w:p>
    <w:p w:rsidR="00D85ABD" w:rsidRPr="00D85ABD" w:rsidRDefault="00D85ABD" w:rsidP="00D85ABD">
      <w:pPr>
        <w:tabs>
          <w:tab w:val="left" w:pos="540"/>
          <w:tab w:val="left" w:pos="2940"/>
          <w:tab w:val="left" w:pos="3380"/>
        </w:tabs>
        <w:autoSpaceDE w:val="0"/>
        <w:autoSpaceDN w:val="0"/>
        <w:adjustRightInd w:val="0"/>
        <w:ind w:left="113" w:right="-20"/>
        <w:jc w:val="both"/>
        <w:rPr>
          <w:rFonts w:asciiTheme="minorHAnsi" w:hAnsiTheme="minorHAnsi" w:cstheme="minorHAnsi"/>
          <w:lang w:bidi="he-IL"/>
        </w:rPr>
      </w:pPr>
      <w:r w:rsidRPr="005D0479">
        <w:rPr>
          <w:lang w:bidi="he-IL"/>
        </w:rPr>
        <w:t></w:t>
      </w:r>
      <w:r w:rsidRPr="00D85ABD">
        <w:rPr>
          <w:rFonts w:asciiTheme="minorHAnsi" w:hAnsiTheme="minorHAnsi" w:cstheme="minorHAnsi"/>
          <w:lang w:bidi="he-IL"/>
        </w:rPr>
        <w:tab/>
        <w:t>SI IMPEGNA</w:t>
      </w:r>
      <w:r w:rsidRPr="00D85ABD">
        <w:rPr>
          <w:rFonts w:asciiTheme="minorHAnsi" w:hAnsiTheme="minorHAnsi" w:cstheme="minorHAnsi"/>
          <w:lang w:bidi="he-IL"/>
        </w:rPr>
        <w:tab/>
      </w:r>
      <w:r w:rsidRPr="005D0479">
        <w:rPr>
          <w:lang w:bidi="he-IL"/>
        </w:rPr>
        <w:t></w:t>
      </w:r>
      <w:r w:rsidRPr="00D85ABD">
        <w:rPr>
          <w:rFonts w:asciiTheme="minorHAnsi" w:hAnsiTheme="minorHAnsi" w:cstheme="minorHAnsi"/>
          <w:lang w:bidi="he-IL"/>
        </w:rPr>
        <w:tab/>
        <w:t>NON SI IMPEGNA</w:t>
      </w:r>
    </w:p>
    <w:p w:rsidR="00D85ABD" w:rsidRPr="00D85ABD" w:rsidRDefault="00D85ABD" w:rsidP="00D85ABD">
      <w:pPr>
        <w:autoSpaceDE w:val="0"/>
        <w:autoSpaceDN w:val="0"/>
        <w:adjustRightInd w:val="0"/>
        <w:spacing w:line="268" w:lineRule="exact"/>
        <w:ind w:left="113" w:right="-20"/>
        <w:jc w:val="both"/>
        <w:rPr>
          <w:rFonts w:asciiTheme="minorHAnsi" w:hAnsiTheme="minorHAnsi" w:cstheme="minorHAnsi"/>
          <w:lang w:bidi="he-IL"/>
        </w:rPr>
      </w:pPr>
      <w:r w:rsidRPr="00D85ABD">
        <w:rPr>
          <w:rFonts w:asciiTheme="minorHAnsi" w:hAnsiTheme="minorHAnsi" w:cstheme="minorHAnsi"/>
          <w:lang w:bidi="he-IL"/>
        </w:rPr>
        <w:t>(barrare la casella che interessa)</w:t>
      </w:r>
    </w:p>
    <w:p w:rsidR="00D85ABD" w:rsidRPr="00D85ABD" w:rsidRDefault="00D85ABD" w:rsidP="00D85ABD">
      <w:pPr>
        <w:autoSpaceDE w:val="0"/>
        <w:autoSpaceDN w:val="0"/>
        <w:adjustRightInd w:val="0"/>
        <w:spacing w:before="16" w:line="260" w:lineRule="exact"/>
        <w:jc w:val="both"/>
        <w:rPr>
          <w:rFonts w:asciiTheme="minorHAnsi" w:hAnsiTheme="minorHAnsi" w:cstheme="minorHAnsi"/>
          <w:sz w:val="16"/>
          <w:szCs w:val="16"/>
          <w:lang w:bidi="he-IL"/>
        </w:rPr>
      </w:pPr>
    </w:p>
    <w:p w:rsidR="00D85ABD" w:rsidRPr="00D85ABD" w:rsidRDefault="00D85ABD" w:rsidP="00D85ABD">
      <w:pPr>
        <w:autoSpaceDE w:val="0"/>
        <w:autoSpaceDN w:val="0"/>
        <w:adjustRightInd w:val="0"/>
        <w:ind w:left="113" w:right="-20"/>
        <w:jc w:val="both"/>
        <w:rPr>
          <w:rFonts w:asciiTheme="minorHAnsi" w:hAnsiTheme="minorHAnsi" w:cstheme="minorHAnsi"/>
          <w:lang w:bidi="he-IL"/>
        </w:rPr>
      </w:pPr>
      <w:r w:rsidRPr="00D85ABD">
        <w:rPr>
          <w:rFonts w:asciiTheme="minorHAnsi" w:hAnsiTheme="minorHAnsi" w:cstheme="minorHAnsi"/>
          <w:lang w:bidi="he-IL"/>
        </w:rPr>
        <w:t>a fornire e installare:</w:t>
      </w:r>
    </w:p>
    <w:p w:rsidR="00D85ABD" w:rsidRPr="00D85ABD" w:rsidRDefault="00D85ABD" w:rsidP="00D85ABD">
      <w:pPr>
        <w:autoSpaceDE w:val="0"/>
        <w:autoSpaceDN w:val="0"/>
        <w:adjustRightInd w:val="0"/>
        <w:spacing w:before="16" w:line="260" w:lineRule="exact"/>
        <w:jc w:val="both"/>
        <w:rPr>
          <w:rFonts w:asciiTheme="minorHAnsi" w:hAnsiTheme="minorHAnsi" w:cstheme="minorHAnsi"/>
          <w:sz w:val="16"/>
          <w:szCs w:val="16"/>
          <w:lang w:bidi="he-IL"/>
        </w:rPr>
      </w:pPr>
    </w:p>
    <w:p w:rsidR="00D85ABD" w:rsidRPr="00D85ABD" w:rsidRDefault="00D85ABD" w:rsidP="00D85ABD">
      <w:pPr>
        <w:tabs>
          <w:tab w:val="left" w:pos="1180"/>
          <w:tab w:val="left" w:pos="4580"/>
        </w:tabs>
        <w:autoSpaceDE w:val="0"/>
        <w:autoSpaceDN w:val="0"/>
        <w:adjustRightInd w:val="0"/>
        <w:ind w:left="473" w:right="-20"/>
        <w:jc w:val="both"/>
        <w:rPr>
          <w:rFonts w:asciiTheme="minorHAnsi" w:hAnsiTheme="minorHAnsi" w:cstheme="minorHAnsi"/>
          <w:lang w:bidi="he-IL"/>
        </w:rPr>
      </w:pPr>
      <w:r w:rsidRPr="00D85ABD">
        <w:rPr>
          <w:rFonts w:asciiTheme="minorHAnsi" w:hAnsiTheme="minorHAnsi" w:cstheme="minorHAnsi"/>
          <w:lang w:bidi="he-IL"/>
        </w:rPr>
        <w:t xml:space="preserve">n. </w:t>
      </w:r>
      <w:r w:rsidRPr="00D85ABD">
        <w:rPr>
          <w:rFonts w:asciiTheme="minorHAnsi" w:hAnsiTheme="minorHAnsi" w:cstheme="minorHAnsi"/>
          <w:u w:val="single"/>
          <w:lang w:bidi="he-IL"/>
        </w:rPr>
        <w:t xml:space="preserve"> </w:t>
      </w:r>
      <w:r w:rsidRPr="00D85ABD">
        <w:rPr>
          <w:rFonts w:asciiTheme="minorHAnsi" w:hAnsiTheme="minorHAnsi" w:cstheme="minorHAnsi"/>
          <w:u w:val="single"/>
          <w:lang w:bidi="he-IL"/>
        </w:rPr>
        <w:tab/>
      </w:r>
      <w:r w:rsidRPr="00D85ABD">
        <w:rPr>
          <w:rFonts w:asciiTheme="minorHAnsi" w:hAnsiTheme="minorHAnsi" w:cstheme="minorHAnsi"/>
          <w:lang w:bidi="he-IL"/>
        </w:rPr>
        <w:t>(</w:t>
      </w:r>
      <w:proofErr w:type="spellStart"/>
      <w:r w:rsidRPr="00D85ABD">
        <w:rPr>
          <w:rFonts w:asciiTheme="minorHAnsi" w:hAnsiTheme="minorHAnsi" w:cstheme="minorHAnsi"/>
          <w:lang w:bidi="he-IL"/>
        </w:rPr>
        <w:t>diconsi</w:t>
      </w:r>
      <w:proofErr w:type="spellEnd"/>
      <w:r w:rsidRPr="00D85ABD">
        <w:rPr>
          <w:rFonts w:asciiTheme="minorHAnsi" w:hAnsiTheme="minorHAnsi" w:cstheme="minorHAnsi"/>
          <w:lang w:bidi="he-IL"/>
        </w:rPr>
        <w:t xml:space="preserve"> </w:t>
      </w:r>
      <w:r w:rsidRPr="00D85ABD">
        <w:rPr>
          <w:rFonts w:asciiTheme="minorHAnsi" w:hAnsiTheme="minorHAnsi" w:cstheme="minorHAnsi"/>
          <w:u w:val="single"/>
          <w:lang w:bidi="he-IL"/>
        </w:rPr>
        <w:t xml:space="preserve"> </w:t>
      </w:r>
      <w:r w:rsidRPr="00D85ABD">
        <w:rPr>
          <w:rFonts w:asciiTheme="minorHAnsi" w:hAnsiTheme="minorHAnsi" w:cstheme="minorHAnsi"/>
          <w:u w:val="single"/>
          <w:lang w:bidi="he-IL"/>
        </w:rPr>
        <w:tab/>
      </w:r>
      <w:r w:rsidRPr="00D85ABD">
        <w:rPr>
          <w:rFonts w:asciiTheme="minorHAnsi" w:hAnsiTheme="minorHAnsi" w:cstheme="minorHAnsi"/>
          <w:lang w:bidi="he-IL"/>
        </w:rPr>
        <w:t>) impianti di affissione sul territorio di Cavarzere, come</w:t>
      </w:r>
    </w:p>
    <w:p w:rsidR="00D85ABD" w:rsidRPr="00D85ABD" w:rsidRDefault="00D85ABD" w:rsidP="00D85ABD">
      <w:pPr>
        <w:autoSpaceDE w:val="0"/>
        <w:autoSpaceDN w:val="0"/>
        <w:adjustRightInd w:val="0"/>
        <w:spacing w:before="86"/>
        <w:ind w:left="2174" w:right="-20"/>
        <w:jc w:val="both"/>
        <w:rPr>
          <w:rFonts w:asciiTheme="minorHAnsi" w:hAnsiTheme="minorHAnsi" w:cstheme="minorHAnsi"/>
          <w:lang w:bidi="he-IL"/>
        </w:rPr>
      </w:pPr>
      <w:r w:rsidRPr="00D85ABD">
        <w:rPr>
          <w:rFonts w:asciiTheme="minorHAnsi" w:hAnsiTheme="minorHAnsi" w:cstheme="minorHAnsi"/>
          <w:lang w:bidi="he-IL"/>
        </w:rPr>
        <w:t xml:space="preserve">        in lettere</w:t>
      </w:r>
    </w:p>
    <w:p w:rsidR="00D85ABD" w:rsidRPr="00D85ABD" w:rsidRDefault="00D85ABD" w:rsidP="00D85ABD">
      <w:pPr>
        <w:autoSpaceDE w:val="0"/>
        <w:autoSpaceDN w:val="0"/>
        <w:adjustRightInd w:val="0"/>
        <w:spacing w:line="269" w:lineRule="exact"/>
        <w:ind w:left="473" w:right="-20"/>
        <w:jc w:val="both"/>
        <w:rPr>
          <w:rFonts w:asciiTheme="minorHAnsi" w:hAnsiTheme="minorHAnsi" w:cstheme="minorHAnsi"/>
          <w:lang w:bidi="he-IL"/>
        </w:rPr>
      </w:pPr>
      <w:r w:rsidRPr="00D85ABD">
        <w:rPr>
          <w:rFonts w:asciiTheme="minorHAnsi" w:hAnsiTheme="minorHAnsi" w:cstheme="minorHAnsi"/>
          <w:lang w:bidi="he-IL"/>
        </w:rPr>
        <w:lastRenderedPageBreak/>
        <w:t xml:space="preserve">definiti all’art. 10 del capitolato d’appalto, </w:t>
      </w:r>
      <w:r w:rsidRPr="00D85ABD">
        <w:rPr>
          <w:rFonts w:asciiTheme="minorHAnsi" w:hAnsiTheme="minorHAnsi" w:cstheme="minorHAnsi"/>
          <w:b/>
          <w:u w:val="thick"/>
          <w:lang w:bidi="he-IL"/>
        </w:rPr>
        <w:t>per affissione bifacciale di</w:t>
      </w:r>
      <w:r w:rsidRPr="00D85ABD">
        <w:rPr>
          <w:rFonts w:asciiTheme="minorHAnsi" w:hAnsiTheme="minorHAnsi" w:cstheme="minorHAnsi"/>
          <w:u w:val="thick"/>
          <w:lang w:bidi="he-IL"/>
        </w:rPr>
        <w:t xml:space="preserve"> </w:t>
      </w:r>
      <w:r w:rsidRPr="00D85ABD">
        <w:rPr>
          <w:rFonts w:asciiTheme="minorHAnsi" w:hAnsiTheme="minorHAnsi" w:cstheme="minorHAnsi"/>
          <w:b/>
          <w:u w:val="thick"/>
          <w:lang w:bidi="he-IL"/>
        </w:rPr>
        <w:t>manifesti 70x100 cm</w:t>
      </w:r>
      <w:r w:rsidRPr="00D85ABD">
        <w:rPr>
          <w:rFonts w:asciiTheme="minorHAnsi" w:hAnsiTheme="minorHAnsi" w:cstheme="minorHAnsi"/>
          <w:lang w:bidi="he-IL"/>
        </w:rPr>
        <w:t>;</w:t>
      </w:r>
    </w:p>
    <w:p w:rsidR="00D85ABD" w:rsidRPr="00D85ABD" w:rsidRDefault="00D85ABD" w:rsidP="00D85AB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85ABD">
        <w:rPr>
          <w:rFonts w:asciiTheme="minorHAnsi" w:hAnsiTheme="minorHAnsi" w:cstheme="minorHAnsi"/>
        </w:rPr>
        <w:t>--------------------------------------------------------------------------------------</w:t>
      </w:r>
      <w:r>
        <w:rPr>
          <w:rFonts w:asciiTheme="minorHAnsi" w:hAnsiTheme="minorHAnsi" w:cstheme="minorHAnsi"/>
        </w:rPr>
        <w:t>-----------------------------</w:t>
      </w:r>
      <w:r w:rsidRPr="00D85ABD">
        <w:rPr>
          <w:rFonts w:asciiTheme="minorHAnsi" w:hAnsiTheme="minorHAnsi" w:cstheme="minorHAnsi"/>
        </w:rPr>
        <w:t>-----------------------------------------------</w:t>
      </w:r>
    </w:p>
    <w:p w:rsidR="0070458E" w:rsidRPr="0070458E" w:rsidRDefault="0070458E" w:rsidP="0070458E">
      <w:pPr>
        <w:tabs>
          <w:tab w:val="left" w:pos="540"/>
          <w:tab w:val="left" w:pos="2940"/>
          <w:tab w:val="left" w:pos="3380"/>
        </w:tabs>
        <w:autoSpaceDE w:val="0"/>
        <w:autoSpaceDN w:val="0"/>
        <w:adjustRightInd w:val="0"/>
        <w:ind w:left="113" w:right="-20"/>
        <w:jc w:val="both"/>
        <w:rPr>
          <w:b/>
          <w:lang w:bidi="he-IL"/>
        </w:rPr>
      </w:pPr>
      <w:r>
        <w:rPr>
          <w:b/>
          <w:lang w:bidi="he-IL"/>
        </w:rPr>
        <w:t>a2</w:t>
      </w:r>
      <w:r w:rsidRPr="0070458E">
        <w:rPr>
          <w:b/>
          <w:lang w:bidi="he-IL"/>
        </w:rPr>
        <w:t>)</w:t>
      </w:r>
    </w:p>
    <w:p w:rsidR="00D01AC0" w:rsidRDefault="00D01AC0" w:rsidP="00D85ABD">
      <w:pPr>
        <w:tabs>
          <w:tab w:val="left" w:pos="540"/>
          <w:tab w:val="left" w:pos="2940"/>
          <w:tab w:val="left" w:pos="3380"/>
        </w:tabs>
        <w:autoSpaceDE w:val="0"/>
        <w:autoSpaceDN w:val="0"/>
        <w:adjustRightInd w:val="0"/>
        <w:spacing w:before="29"/>
        <w:ind w:left="113" w:right="-20"/>
        <w:jc w:val="both"/>
        <w:rPr>
          <w:lang w:bidi="he-IL"/>
        </w:rPr>
      </w:pPr>
    </w:p>
    <w:p w:rsidR="00D85ABD" w:rsidRPr="00D85ABD" w:rsidRDefault="00D85ABD" w:rsidP="00D85ABD">
      <w:pPr>
        <w:tabs>
          <w:tab w:val="left" w:pos="540"/>
          <w:tab w:val="left" w:pos="2940"/>
          <w:tab w:val="left" w:pos="3380"/>
        </w:tabs>
        <w:autoSpaceDE w:val="0"/>
        <w:autoSpaceDN w:val="0"/>
        <w:adjustRightInd w:val="0"/>
        <w:spacing w:before="29"/>
        <w:ind w:left="113" w:right="-20"/>
        <w:jc w:val="both"/>
        <w:rPr>
          <w:rFonts w:asciiTheme="minorHAnsi" w:hAnsiTheme="minorHAnsi" w:cstheme="minorHAnsi"/>
          <w:lang w:bidi="he-IL"/>
        </w:rPr>
      </w:pPr>
      <w:r w:rsidRPr="005D0479">
        <w:rPr>
          <w:lang w:bidi="he-IL"/>
        </w:rPr>
        <w:t></w:t>
      </w:r>
      <w:r w:rsidRPr="00D85ABD">
        <w:rPr>
          <w:rFonts w:asciiTheme="minorHAnsi" w:hAnsiTheme="minorHAnsi" w:cstheme="minorHAnsi"/>
          <w:lang w:bidi="he-IL"/>
        </w:rPr>
        <w:tab/>
        <w:t>SI IMPEGNA</w:t>
      </w:r>
      <w:r w:rsidRPr="00D85ABD">
        <w:rPr>
          <w:rFonts w:asciiTheme="minorHAnsi" w:hAnsiTheme="minorHAnsi" w:cstheme="minorHAnsi"/>
          <w:lang w:bidi="he-IL"/>
        </w:rPr>
        <w:tab/>
      </w:r>
      <w:r w:rsidRPr="005D0479">
        <w:rPr>
          <w:lang w:bidi="he-IL"/>
        </w:rPr>
        <w:t></w:t>
      </w:r>
      <w:r w:rsidRPr="00D85ABD">
        <w:rPr>
          <w:rFonts w:asciiTheme="minorHAnsi" w:hAnsiTheme="minorHAnsi" w:cstheme="minorHAnsi"/>
          <w:lang w:bidi="he-IL"/>
        </w:rPr>
        <w:tab/>
        <w:t>NON SI IMPEGNA</w:t>
      </w:r>
    </w:p>
    <w:p w:rsidR="00D85ABD" w:rsidRPr="00D85ABD" w:rsidRDefault="00D85ABD" w:rsidP="00D85ABD">
      <w:pPr>
        <w:autoSpaceDE w:val="0"/>
        <w:autoSpaceDN w:val="0"/>
        <w:adjustRightInd w:val="0"/>
        <w:spacing w:line="268" w:lineRule="exact"/>
        <w:ind w:left="113" w:right="-20"/>
        <w:jc w:val="both"/>
        <w:rPr>
          <w:rFonts w:asciiTheme="minorHAnsi" w:hAnsiTheme="minorHAnsi" w:cstheme="minorHAnsi"/>
          <w:lang w:bidi="he-IL"/>
        </w:rPr>
      </w:pPr>
      <w:r w:rsidRPr="00D85ABD">
        <w:rPr>
          <w:rFonts w:asciiTheme="minorHAnsi" w:hAnsiTheme="minorHAnsi" w:cstheme="minorHAnsi"/>
          <w:lang w:bidi="he-IL"/>
        </w:rPr>
        <w:t>(barrare la casella che interessa)</w:t>
      </w:r>
    </w:p>
    <w:p w:rsidR="00D85ABD" w:rsidRPr="00D85ABD" w:rsidRDefault="00D85ABD" w:rsidP="00D85ABD">
      <w:pPr>
        <w:autoSpaceDE w:val="0"/>
        <w:autoSpaceDN w:val="0"/>
        <w:adjustRightInd w:val="0"/>
        <w:spacing w:before="16" w:line="260" w:lineRule="exact"/>
        <w:jc w:val="both"/>
        <w:rPr>
          <w:rFonts w:asciiTheme="minorHAnsi" w:hAnsiTheme="minorHAnsi" w:cstheme="minorHAnsi"/>
          <w:lang w:bidi="he-IL"/>
        </w:rPr>
      </w:pPr>
    </w:p>
    <w:p w:rsidR="00D85ABD" w:rsidRPr="00D85ABD" w:rsidRDefault="00D85ABD" w:rsidP="00D85ABD">
      <w:pPr>
        <w:autoSpaceDE w:val="0"/>
        <w:autoSpaceDN w:val="0"/>
        <w:adjustRightInd w:val="0"/>
        <w:ind w:left="113" w:right="-20"/>
        <w:jc w:val="both"/>
        <w:rPr>
          <w:rFonts w:asciiTheme="minorHAnsi" w:hAnsiTheme="minorHAnsi" w:cstheme="minorHAnsi"/>
          <w:lang w:bidi="he-IL"/>
        </w:rPr>
      </w:pPr>
      <w:r w:rsidRPr="00D85ABD">
        <w:rPr>
          <w:rFonts w:asciiTheme="minorHAnsi" w:hAnsiTheme="minorHAnsi" w:cstheme="minorHAnsi"/>
          <w:lang w:bidi="he-IL"/>
        </w:rPr>
        <w:t>a fornire e installare:</w:t>
      </w:r>
    </w:p>
    <w:p w:rsidR="00D85ABD" w:rsidRPr="00D85ABD" w:rsidRDefault="00D85ABD" w:rsidP="00D85ABD">
      <w:pPr>
        <w:autoSpaceDE w:val="0"/>
        <w:autoSpaceDN w:val="0"/>
        <w:adjustRightInd w:val="0"/>
        <w:spacing w:before="2" w:line="150" w:lineRule="exact"/>
        <w:jc w:val="both"/>
        <w:rPr>
          <w:rFonts w:asciiTheme="minorHAnsi" w:hAnsiTheme="minorHAnsi" w:cstheme="minorHAnsi"/>
          <w:lang w:bidi="he-IL"/>
        </w:rPr>
      </w:pPr>
    </w:p>
    <w:p w:rsidR="00D85ABD" w:rsidRPr="00D85ABD" w:rsidRDefault="00D85ABD" w:rsidP="00D85ABD">
      <w:pPr>
        <w:tabs>
          <w:tab w:val="left" w:pos="1180"/>
          <w:tab w:val="left" w:pos="4580"/>
        </w:tabs>
        <w:autoSpaceDE w:val="0"/>
        <w:autoSpaceDN w:val="0"/>
        <w:adjustRightInd w:val="0"/>
        <w:ind w:left="473" w:right="-20"/>
        <w:jc w:val="both"/>
        <w:rPr>
          <w:rFonts w:asciiTheme="minorHAnsi" w:hAnsiTheme="minorHAnsi" w:cstheme="minorHAnsi"/>
          <w:lang w:bidi="he-IL"/>
        </w:rPr>
      </w:pPr>
      <w:r w:rsidRPr="00D85ABD">
        <w:rPr>
          <w:rFonts w:asciiTheme="minorHAnsi" w:hAnsiTheme="minorHAnsi" w:cstheme="minorHAnsi"/>
          <w:lang w:bidi="he-IL"/>
        </w:rPr>
        <w:t xml:space="preserve">n. </w:t>
      </w:r>
      <w:r w:rsidRPr="00D85ABD">
        <w:rPr>
          <w:rFonts w:asciiTheme="minorHAnsi" w:hAnsiTheme="minorHAnsi" w:cstheme="minorHAnsi"/>
          <w:u w:val="single"/>
          <w:lang w:bidi="he-IL"/>
        </w:rPr>
        <w:t xml:space="preserve"> __ </w:t>
      </w:r>
      <w:r w:rsidRPr="00D85ABD">
        <w:rPr>
          <w:rFonts w:asciiTheme="minorHAnsi" w:hAnsiTheme="minorHAnsi" w:cstheme="minorHAnsi"/>
          <w:u w:val="single"/>
          <w:lang w:bidi="he-IL"/>
        </w:rPr>
        <w:tab/>
      </w:r>
      <w:r w:rsidRPr="00D85ABD">
        <w:rPr>
          <w:rFonts w:asciiTheme="minorHAnsi" w:hAnsiTheme="minorHAnsi" w:cstheme="minorHAnsi"/>
          <w:lang w:bidi="he-IL"/>
        </w:rPr>
        <w:t>(</w:t>
      </w:r>
      <w:proofErr w:type="spellStart"/>
      <w:r w:rsidRPr="00D85ABD">
        <w:rPr>
          <w:rFonts w:asciiTheme="minorHAnsi" w:hAnsiTheme="minorHAnsi" w:cstheme="minorHAnsi"/>
          <w:lang w:bidi="he-IL"/>
        </w:rPr>
        <w:t>diconsi</w:t>
      </w:r>
      <w:proofErr w:type="spellEnd"/>
      <w:r w:rsidRPr="00D85ABD">
        <w:rPr>
          <w:rFonts w:asciiTheme="minorHAnsi" w:hAnsiTheme="minorHAnsi" w:cstheme="minorHAnsi"/>
          <w:lang w:bidi="he-IL"/>
        </w:rPr>
        <w:t xml:space="preserve"> </w:t>
      </w:r>
      <w:r w:rsidRPr="00D85ABD">
        <w:rPr>
          <w:rFonts w:asciiTheme="minorHAnsi" w:hAnsiTheme="minorHAnsi" w:cstheme="minorHAnsi"/>
          <w:u w:val="single"/>
          <w:lang w:bidi="he-IL"/>
        </w:rPr>
        <w:t xml:space="preserve"> </w:t>
      </w:r>
      <w:r w:rsidRPr="00D85ABD">
        <w:rPr>
          <w:rFonts w:asciiTheme="minorHAnsi" w:hAnsiTheme="minorHAnsi" w:cstheme="minorHAnsi"/>
          <w:u w:val="single"/>
          <w:lang w:bidi="he-IL"/>
        </w:rPr>
        <w:tab/>
      </w:r>
      <w:r w:rsidRPr="00D85ABD">
        <w:rPr>
          <w:rFonts w:asciiTheme="minorHAnsi" w:hAnsiTheme="minorHAnsi" w:cstheme="minorHAnsi"/>
          <w:lang w:bidi="he-IL"/>
        </w:rPr>
        <w:t>) impianti di affissione sul territorio di Cavarzere, come</w:t>
      </w:r>
    </w:p>
    <w:p w:rsidR="00D85ABD" w:rsidRPr="00D85ABD" w:rsidRDefault="00D85ABD" w:rsidP="00D85ABD">
      <w:pPr>
        <w:autoSpaceDE w:val="0"/>
        <w:autoSpaceDN w:val="0"/>
        <w:adjustRightInd w:val="0"/>
        <w:spacing w:before="86"/>
        <w:ind w:left="2174" w:right="-20"/>
        <w:jc w:val="both"/>
        <w:rPr>
          <w:rFonts w:asciiTheme="minorHAnsi" w:hAnsiTheme="minorHAnsi" w:cstheme="minorHAnsi"/>
          <w:lang w:bidi="he-IL"/>
        </w:rPr>
      </w:pPr>
      <w:r w:rsidRPr="00D85ABD">
        <w:rPr>
          <w:rFonts w:asciiTheme="minorHAnsi" w:hAnsiTheme="minorHAnsi" w:cstheme="minorHAnsi"/>
          <w:lang w:bidi="he-IL"/>
        </w:rPr>
        <w:t xml:space="preserve">        in lettere</w:t>
      </w:r>
    </w:p>
    <w:p w:rsidR="00D85ABD" w:rsidRPr="00D85ABD" w:rsidRDefault="00D85ABD" w:rsidP="00D85ABD">
      <w:pPr>
        <w:autoSpaceDE w:val="0"/>
        <w:autoSpaceDN w:val="0"/>
        <w:adjustRightInd w:val="0"/>
        <w:spacing w:line="269" w:lineRule="exact"/>
        <w:ind w:left="473" w:right="-20"/>
        <w:jc w:val="both"/>
        <w:rPr>
          <w:rFonts w:asciiTheme="minorHAnsi" w:hAnsiTheme="minorHAnsi" w:cstheme="minorHAnsi"/>
          <w:lang w:bidi="he-IL"/>
        </w:rPr>
      </w:pPr>
      <w:r w:rsidRPr="00D85ABD">
        <w:rPr>
          <w:rFonts w:asciiTheme="minorHAnsi" w:hAnsiTheme="minorHAnsi" w:cstheme="minorHAnsi"/>
          <w:lang w:bidi="he-IL"/>
        </w:rPr>
        <w:t xml:space="preserve">definiti all’art. 10 del capitolato d’appalto, </w:t>
      </w:r>
      <w:r w:rsidRPr="00D85ABD">
        <w:rPr>
          <w:rFonts w:asciiTheme="minorHAnsi" w:hAnsiTheme="minorHAnsi" w:cstheme="minorHAnsi"/>
          <w:b/>
          <w:u w:val="thick"/>
          <w:lang w:bidi="he-IL"/>
        </w:rPr>
        <w:t>per affissione bifacciale di</w:t>
      </w:r>
      <w:r w:rsidRPr="00D85ABD">
        <w:rPr>
          <w:rFonts w:asciiTheme="minorHAnsi" w:hAnsiTheme="minorHAnsi" w:cstheme="minorHAnsi"/>
          <w:u w:val="thick"/>
          <w:lang w:bidi="he-IL"/>
        </w:rPr>
        <w:t xml:space="preserve"> </w:t>
      </w:r>
      <w:r w:rsidRPr="00D85ABD">
        <w:rPr>
          <w:rFonts w:asciiTheme="minorHAnsi" w:hAnsiTheme="minorHAnsi" w:cstheme="minorHAnsi"/>
          <w:b/>
          <w:u w:val="thick"/>
          <w:lang w:bidi="he-IL"/>
        </w:rPr>
        <w:t>manifesti 140x200 cm</w:t>
      </w:r>
      <w:r w:rsidRPr="00D85ABD">
        <w:rPr>
          <w:rFonts w:asciiTheme="minorHAnsi" w:hAnsiTheme="minorHAnsi" w:cstheme="minorHAnsi"/>
          <w:lang w:bidi="he-IL"/>
        </w:rPr>
        <w:t>;</w:t>
      </w:r>
    </w:p>
    <w:p w:rsidR="00D85ABD" w:rsidRPr="00D85ABD" w:rsidRDefault="00D85ABD" w:rsidP="00D85ABD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85ABD">
        <w:rPr>
          <w:rFonts w:asciiTheme="minorHAnsi" w:hAnsiTheme="minorHAnsi" w:cstheme="minorHAnsi"/>
        </w:rPr>
        <w:t>--------------------------------------------------------------------------------------</w:t>
      </w:r>
      <w:r>
        <w:rPr>
          <w:rFonts w:asciiTheme="minorHAnsi" w:hAnsiTheme="minorHAnsi" w:cstheme="minorHAnsi"/>
        </w:rPr>
        <w:t>-----------------------------</w:t>
      </w:r>
      <w:r w:rsidRPr="00D85ABD">
        <w:rPr>
          <w:rFonts w:asciiTheme="minorHAnsi" w:hAnsiTheme="minorHAnsi" w:cstheme="minorHAnsi"/>
        </w:rPr>
        <w:t>-----------------------------------------------</w:t>
      </w:r>
    </w:p>
    <w:p w:rsidR="0070458E" w:rsidRPr="0070458E" w:rsidRDefault="0070458E" w:rsidP="0070458E">
      <w:pPr>
        <w:tabs>
          <w:tab w:val="left" w:pos="540"/>
          <w:tab w:val="left" w:pos="2940"/>
          <w:tab w:val="left" w:pos="3380"/>
        </w:tabs>
        <w:autoSpaceDE w:val="0"/>
        <w:autoSpaceDN w:val="0"/>
        <w:adjustRightInd w:val="0"/>
        <w:ind w:left="113" w:right="-20"/>
        <w:jc w:val="both"/>
        <w:rPr>
          <w:b/>
          <w:lang w:bidi="he-IL"/>
        </w:rPr>
      </w:pPr>
      <w:r>
        <w:rPr>
          <w:b/>
          <w:lang w:bidi="he-IL"/>
        </w:rPr>
        <w:t>a3</w:t>
      </w:r>
      <w:r w:rsidRPr="0070458E">
        <w:rPr>
          <w:b/>
          <w:lang w:bidi="he-IL"/>
        </w:rPr>
        <w:t>)</w:t>
      </w:r>
    </w:p>
    <w:p w:rsidR="0070458E" w:rsidRDefault="0070458E" w:rsidP="00D85ABD">
      <w:pPr>
        <w:tabs>
          <w:tab w:val="left" w:pos="540"/>
          <w:tab w:val="left" w:pos="2940"/>
          <w:tab w:val="left" w:pos="3380"/>
        </w:tabs>
        <w:autoSpaceDE w:val="0"/>
        <w:autoSpaceDN w:val="0"/>
        <w:adjustRightInd w:val="0"/>
        <w:spacing w:before="29"/>
        <w:ind w:left="113" w:right="-20"/>
        <w:jc w:val="both"/>
        <w:rPr>
          <w:lang w:bidi="he-IL"/>
        </w:rPr>
      </w:pPr>
    </w:p>
    <w:p w:rsidR="00D85ABD" w:rsidRPr="00D85ABD" w:rsidRDefault="00D85ABD" w:rsidP="00D85ABD">
      <w:pPr>
        <w:tabs>
          <w:tab w:val="left" w:pos="540"/>
          <w:tab w:val="left" w:pos="2940"/>
          <w:tab w:val="left" w:pos="3380"/>
        </w:tabs>
        <w:autoSpaceDE w:val="0"/>
        <w:autoSpaceDN w:val="0"/>
        <w:adjustRightInd w:val="0"/>
        <w:spacing w:before="29"/>
        <w:ind w:left="113" w:right="-20"/>
        <w:jc w:val="both"/>
        <w:rPr>
          <w:rFonts w:asciiTheme="minorHAnsi" w:hAnsiTheme="minorHAnsi" w:cstheme="minorHAnsi"/>
          <w:lang w:bidi="he-IL"/>
        </w:rPr>
      </w:pPr>
      <w:r w:rsidRPr="005D0479">
        <w:rPr>
          <w:lang w:bidi="he-IL"/>
        </w:rPr>
        <w:t></w:t>
      </w:r>
      <w:r w:rsidRPr="00D85ABD">
        <w:rPr>
          <w:rFonts w:asciiTheme="minorHAnsi" w:hAnsiTheme="minorHAnsi" w:cstheme="minorHAnsi"/>
          <w:lang w:bidi="he-IL"/>
        </w:rPr>
        <w:tab/>
        <w:t>SI IMPEGNA</w:t>
      </w:r>
      <w:r w:rsidRPr="00D85ABD">
        <w:rPr>
          <w:rFonts w:asciiTheme="minorHAnsi" w:hAnsiTheme="minorHAnsi" w:cstheme="minorHAnsi"/>
          <w:lang w:bidi="he-IL"/>
        </w:rPr>
        <w:tab/>
      </w:r>
      <w:r w:rsidRPr="005D0479">
        <w:rPr>
          <w:lang w:bidi="he-IL"/>
        </w:rPr>
        <w:t></w:t>
      </w:r>
      <w:r w:rsidRPr="00D85ABD">
        <w:rPr>
          <w:rFonts w:asciiTheme="minorHAnsi" w:hAnsiTheme="minorHAnsi" w:cstheme="minorHAnsi"/>
          <w:lang w:bidi="he-IL"/>
        </w:rPr>
        <w:tab/>
        <w:t>NON SI IMPEGNA</w:t>
      </w:r>
    </w:p>
    <w:p w:rsidR="00D85ABD" w:rsidRPr="00D85ABD" w:rsidRDefault="00D85ABD" w:rsidP="00D85ABD">
      <w:pPr>
        <w:autoSpaceDE w:val="0"/>
        <w:autoSpaceDN w:val="0"/>
        <w:adjustRightInd w:val="0"/>
        <w:spacing w:line="268" w:lineRule="exact"/>
        <w:ind w:left="113" w:right="-20"/>
        <w:jc w:val="both"/>
        <w:rPr>
          <w:rFonts w:asciiTheme="minorHAnsi" w:hAnsiTheme="minorHAnsi" w:cstheme="minorHAnsi"/>
          <w:lang w:bidi="he-IL"/>
        </w:rPr>
      </w:pPr>
      <w:r w:rsidRPr="00D85ABD">
        <w:rPr>
          <w:rFonts w:asciiTheme="minorHAnsi" w:hAnsiTheme="minorHAnsi" w:cstheme="minorHAnsi"/>
          <w:lang w:bidi="he-IL"/>
        </w:rPr>
        <w:t>(barrare la casella che interessa)</w:t>
      </w:r>
    </w:p>
    <w:p w:rsidR="00D85ABD" w:rsidRPr="00D85ABD" w:rsidRDefault="00D85ABD" w:rsidP="00D85ABD">
      <w:pPr>
        <w:autoSpaceDE w:val="0"/>
        <w:autoSpaceDN w:val="0"/>
        <w:adjustRightInd w:val="0"/>
        <w:spacing w:before="16" w:line="260" w:lineRule="exact"/>
        <w:jc w:val="both"/>
        <w:rPr>
          <w:rFonts w:asciiTheme="minorHAnsi" w:hAnsiTheme="minorHAnsi" w:cstheme="minorHAnsi"/>
          <w:lang w:bidi="he-IL"/>
        </w:rPr>
      </w:pPr>
    </w:p>
    <w:p w:rsidR="00D85ABD" w:rsidRPr="00D85ABD" w:rsidRDefault="00D85ABD" w:rsidP="00D85ABD">
      <w:pPr>
        <w:autoSpaceDE w:val="0"/>
        <w:autoSpaceDN w:val="0"/>
        <w:adjustRightInd w:val="0"/>
        <w:ind w:left="113" w:right="-20"/>
        <w:jc w:val="both"/>
        <w:rPr>
          <w:rFonts w:ascii="Calibri" w:hAnsi="Calibri" w:cs="Calibri"/>
          <w:lang w:bidi="he-IL"/>
        </w:rPr>
      </w:pPr>
      <w:r w:rsidRPr="00D85ABD">
        <w:rPr>
          <w:rFonts w:asciiTheme="minorHAnsi" w:hAnsiTheme="minorHAnsi" w:cstheme="minorHAnsi"/>
          <w:b/>
          <w:lang w:bidi="he-IL"/>
        </w:rPr>
        <w:t>a predisporre e fornire</w:t>
      </w:r>
      <w:r w:rsidRPr="00D85ABD">
        <w:rPr>
          <w:rFonts w:asciiTheme="minorHAnsi" w:hAnsiTheme="minorHAnsi" w:cstheme="minorHAnsi"/>
          <w:lang w:bidi="he-IL"/>
        </w:rPr>
        <w:t xml:space="preserve">, così come previsto dall'art. 10 del capitolato d'appalto, </w:t>
      </w:r>
      <w:r w:rsidRPr="00D85ABD">
        <w:rPr>
          <w:rFonts w:asciiTheme="minorHAnsi" w:hAnsiTheme="minorHAnsi" w:cstheme="minorHAnsi"/>
          <w:b/>
          <w:lang w:bidi="he-IL"/>
        </w:rPr>
        <w:t xml:space="preserve">il </w:t>
      </w:r>
      <w:r w:rsidRPr="00D85ABD">
        <w:rPr>
          <w:rFonts w:asciiTheme="minorHAnsi" w:hAnsiTheme="minorHAnsi" w:cstheme="minorHAnsi"/>
          <w:b/>
        </w:rPr>
        <w:t>piano generale degli impianti pubblicitari</w:t>
      </w:r>
      <w:r w:rsidRPr="00D85ABD">
        <w:rPr>
          <w:rFonts w:asciiTheme="minorHAnsi" w:hAnsiTheme="minorHAnsi" w:cstheme="minorHAnsi"/>
        </w:rPr>
        <w:t xml:space="preserve"> previsto dal </w:t>
      </w:r>
      <w:proofErr w:type="spellStart"/>
      <w:r w:rsidRPr="00D85ABD">
        <w:rPr>
          <w:rFonts w:asciiTheme="minorHAnsi" w:hAnsiTheme="minorHAnsi" w:cstheme="minorHAnsi"/>
        </w:rPr>
        <w:t>D.Lgs.</w:t>
      </w:r>
      <w:proofErr w:type="spellEnd"/>
      <w:r w:rsidRPr="00D85ABD">
        <w:rPr>
          <w:rFonts w:asciiTheme="minorHAnsi" w:hAnsiTheme="minorHAnsi" w:cstheme="minorHAnsi"/>
        </w:rPr>
        <w:t xml:space="preserve"> n. 507/1993 e </w:t>
      </w:r>
      <w:proofErr w:type="spellStart"/>
      <w:r w:rsidRPr="00D85ABD">
        <w:rPr>
          <w:rFonts w:asciiTheme="minorHAnsi" w:hAnsiTheme="minorHAnsi" w:cstheme="minorHAnsi"/>
        </w:rPr>
        <w:t>s.m.i.</w:t>
      </w:r>
      <w:proofErr w:type="spellEnd"/>
      <w:r w:rsidRPr="00D85ABD">
        <w:rPr>
          <w:rFonts w:asciiTheme="minorHAnsi" w:hAnsiTheme="minorHAnsi" w:cstheme="minorHAnsi"/>
        </w:rPr>
        <w:t xml:space="preserve">, aggiornato e conforme alla normativa vigente, per la successiva approvazione da parte del Comune di Cavarzere in formato </w:t>
      </w:r>
      <w:proofErr w:type="spellStart"/>
      <w:r w:rsidRPr="00D85ABD">
        <w:rPr>
          <w:rFonts w:asciiTheme="minorHAnsi" w:hAnsiTheme="minorHAnsi" w:cstheme="minorHAnsi"/>
        </w:rPr>
        <w:t>shape</w:t>
      </w:r>
      <w:proofErr w:type="spellEnd"/>
      <w:r w:rsidRPr="00D85ABD">
        <w:rPr>
          <w:rFonts w:asciiTheme="minorHAnsi" w:hAnsiTheme="minorHAnsi" w:cstheme="minorHAnsi"/>
        </w:rPr>
        <w:t xml:space="preserve"> file sistema di riferimento UTM WGS84 o in subordine </w:t>
      </w:r>
      <w:bookmarkStart w:id="0" w:name="_GoBack"/>
      <w:bookmarkEnd w:id="0"/>
      <w:r w:rsidRPr="00D85ABD">
        <w:rPr>
          <w:rFonts w:ascii="Calibri" w:hAnsi="Calibri" w:cs="Calibri"/>
        </w:rPr>
        <w:t xml:space="preserve">UTM WGS84 o in subordine in formato DWG </w:t>
      </w:r>
      <w:proofErr w:type="spellStart"/>
      <w:r w:rsidRPr="00D85ABD">
        <w:rPr>
          <w:rFonts w:ascii="Calibri" w:hAnsi="Calibri" w:cs="Calibri"/>
        </w:rPr>
        <w:t>georeferenziato</w:t>
      </w:r>
      <w:proofErr w:type="spellEnd"/>
      <w:r w:rsidRPr="00D85ABD">
        <w:rPr>
          <w:rFonts w:ascii="Calibri" w:hAnsi="Calibri" w:cs="Calibri"/>
        </w:rPr>
        <w:t>.</w:t>
      </w:r>
    </w:p>
    <w:p w:rsidR="00D01AC0" w:rsidRPr="00D85ABD" w:rsidRDefault="00D01AC0" w:rsidP="00D01AC0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D85ABD">
        <w:rPr>
          <w:rFonts w:asciiTheme="minorHAnsi" w:hAnsiTheme="minorHAnsi" w:cstheme="minorHAnsi"/>
        </w:rPr>
        <w:t>--------------------------------------------------------------------------------------</w:t>
      </w:r>
      <w:r>
        <w:rPr>
          <w:rFonts w:asciiTheme="minorHAnsi" w:hAnsiTheme="minorHAnsi" w:cstheme="minorHAnsi"/>
        </w:rPr>
        <w:t>-----------------------------</w:t>
      </w:r>
      <w:r w:rsidRPr="00D85ABD">
        <w:rPr>
          <w:rFonts w:asciiTheme="minorHAnsi" w:hAnsiTheme="minorHAnsi" w:cstheme="minorHAnsi"/>
        </w:rPr>
        <w:t>-----------------------------------------------</w:t>
      </w:r>
    </w:p>
    <w:p w:rsidR="00D85ABD" w:rsidRDefault="00D85ABD">
      <w:pPr>
        <w:tabs>
          <w:tab w:val="left" w:pos="4820"/>
        </w:tabs>
        <w:jc w:val="both"/>
        <w:rPr>
          <w:rFonts w:asciiTheme="minorHAnsi" w:hAnsiTheme="minorHAnsi" w:cstheme="minorHAnsi"/>
        </w:rPr>
      </w:pPr>
    </w:p>
    <w:p w:rsidR="00F05D23" w:rsidRPr="00D85ABD" w:rsidRDefault="00F05D23">
      <w:pPr>
        <w:tabs>
          <w:tab w:val="left" w:pos="4820"/>
        </w:tabs>
        <w:jc w:val="both"/>
        <w:rPr>
          <w:rFonts w:asciiTheme="minorHAnsi" w:hAnsiTheme="minorHAnsi" w:cstheme="minorHAnsi"/>
          <w:iCs/>
        </w:rPr>
      </w:pPr>
      <w:r w:rsidRPr="00D85ABD">
        <w:rPr>
          <w:rFonts w:asciiTheme="minorHAnsi" w:hAnsiTheme="minorHAnsi" w:cstheme="minorHAnsi"/>
        </w:rPr>
        <w:t xml:space="preserve">Data </w:t>
      </w:r>
      <w:proofErr w:type="spellStart"/>
      <w:r w:rsidRPr="00D85ABD">
        <w:rPr>
          <w:rFonts w:asciiTheme="minorHAnsi" w:hAnsiTheme="minorHAnsi" w:cstheme="minorHAnsi"/>
        </w:rPr>
        <w:t>……………</w:t>
      </w:r>
      <w:proofErr w:type="spellEnd"/>
      <w:r w:rsidRPr="00D85ABD">
        <w:rPr>
          <w:rFonts w:asciiTheme="minorHAnsi" w:hAnsiTheme="minorHAnsi" w:cstheme="minorHAnsi"/>
        </w:rPr>
        <w:t>..........</w:t>
      </w:r>
      <w:proofErr w:type="spellStart"/>
      <w:r w:rsidRPr="00D85ABD">
        <w:rPr>
          <w:rFonts w:asciiTheme="minorHAnsi" w:hAnsiTheme="minorHAnsi" w:cstheme="minorHAnsi"/>
          <w:bCs/>
          <w:iCs/>
        </w:rPr>
        <w:t>……</w:t>
      </w:r>
      <w:r w:rsidRPr="00D85ABD">
        <w:rPr>
          <w:rFonts w:asciiTheme="minorHAnsi" w:hAnsiTheme="minorHAnsi" w:cstheme="minorHAnsi"/>
        </w:rPr>
        <w:t>………</w:t>
      </w:r>
      <w:proofErr w:type="spellEnd"/>
    </w:p>
    <w:p w:rsidR="00F05D23" w:rsidRDefault="00F05D23">
      <w:pPr>
        <w:pStyle w:val="Testodelblocco"/>
        <w:ind w:left="5580"/>
        <w:jc w:val="center"/>
        <w:rPr>
          <w:rFonts w:ascii="Calibri" w:hAnsi="Calibri" w:cs="Calibri"/>
          <w:iCs/>
          <w:sz w:val="20"/>
        </w:rPr>
      </w:pPr>
      <w:r>
        <w:rPr>
          <w:rFonts w:ascii="Calibri" w:hAnsi="Calibri" w:cs="Calibri"/>
          <w:iCs/>
          <w:sz w:val="20"/>
        </w:rPr>
        <w:t>Il concorrente</w:t>
      </w:r>
    </w:p>
    <w:p w:rsidR="00F05D23" w:rsidRDefault="00F05D23">
      <w:pPr>
        <w:pStyle w:val="Testodelblocco"/>
        <w:ind w:left="5580"/>
        <w:jc w:val="center"/>
        <w:rPr>
          <w:rFonts w:ascii="Calibri" w:hAnsi="Calibri" w:cs="Calibri"/>
          <w:iCs/>
          <w:sz w:val="20"/>
        </w:rPr>
      </w:pPr>
    </w:p>
    <w:p w:rsidR="00F05D23" w:rsidRDefault="00F05D23">
      <w:pPr>
        <w:pStyle w:val="Testodelblocco"/>
        <w:ind w:left="5580"/>
        <w:jc w:val="center"/>
        <w:rPr>
          <w:rFonts w:ascii="Calibri" w:hAnsi="Calibri" w:cs="Calibri"/>
          <w:i/>
          <w:sz w:val="20"/>
        </w:rPr>
      </w:pPr>
      <w:r>
        <w:rPr>
          <w:rFonts w:ascii="Calibri" w:eastAsia="Calibri" w:hAnsi="Calibri" w:cs="Calibri"/>
          <w:bCs/>
          <w:iCs/>
          <w:sz w:val="20"/>
        </w:rPr>
        <w:t>……………………</w:t>
      </w:r>
      <w:r>
        <w:rPr>
          <w:rFonts w:ascii="Calibri" w:hAnsi="Calibri" w:cs="Calibri"/>
          <w:bCs/>
          <w:iCs/>
          <w:sz w:val="20"/>
        </w:rPr>
        <w:t>........................................…………………</w:t>
      </w:r>
    </w:p>
    <w:p w:rsidR="00F05D23" w:rsidRDefault="00F05D23">
      <w:pPr>
        <w:pStyle w:val="Testodelblocco"/>
        <w:ind w:left="5580"/>
        <w:jc w:val="center"/>
        <w:rPr>
          <w:rFonts w:ascii="Calibri" w:hAnsi="Calibri" w:cs="Calibri"/>
          <w:b/>
          <w:bCs/>
          <w:i/>
          <w:iCs/>
          <w:sz w:val="20"/>
        </w:rPr>
      </w:pPr>
      <w:r>
        <w:rPr>
          <w:rFonts w:ascii="Calibri" w:hAnsi="Calibri" w:cs="Calibri"/>
          <w:i/>
          <w:sz w:val="20"/>
        </w:rPr>
        <w:t>(Timbro  e firma leggibili)</w:t>
      </w:r>
    </w:p>
    <w:p w:rsidR="00F05D23" w:rsidRDefault="00F05D23">
      <w:pPr>
        <w:pStyle w:val="Testodelblocco"/>
        <w:ind w:left="5580"/>
        <w:jc w:val="center"/>
        <w:rPr>
          <w:rFonts w:ascii="Calibri" w:hAnsi="Calibri" w:cs="Calibri"/>
          <w:b/>
          <w:bCs/>
          <w:i/>
          <w:iCs/>
          <w:sz w:val="20"/>
        </w:rPr>
      </w:pPr>
    </w:p>
    <w:p w:rsidR="00F05D23" w:rsidRDefault="00F05D23">
      <w:pPr>
        <w:pStyle w:val="Testodelblocco"/>
        <w:ind w:left="5580"/>
        <w:jc w:val="center"/>
        <w:rPr>
          <w:rFonts w:ascii="Calibri" w:hAnsi="Calibri" w:cs="Calibri"/>
          <w:b/>
          <w:bCs/>
          <w:i/>
          <w:iCs/>
          <w:sz w:val="20"/>
        </w:rPr>
      </w:pPr>
    </w:p>
    <w:p w:rsidR="00F05D23" w:rsidRDefault="00F05D23">
      <w:pPr>
        <w:autoSpaceDE w:val="0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In caso di raggruppamento temporaneo di concorrenti o consorzio ordinario di concorrenti, non ancora costituiti, ai sensi del comma 8, art. 48</w:t>
      </w:r>
      <w:r w:rsidR="00D94093">
        <w:rPr>
          <w:rFonts w:ascii="Calibri" w:hAnsi="Calibri" w:cs="Calibri"/>
          <w:i/>
          <w:iCs/>
        </w:rPr>
        <w:t xml:space="preserve"> del</w:t>
      </w:r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D.Lgs.</w:t>
      </w:r>
      <w:proofErr w:type="spellEnd"/>
      <w:r>
        <w:rPr>
          <w:rFonts w:ascii="Calibri" w:hAnsi="Calibri" w:cs="Calibri"/>
          <w:i/>
          <w:iCs/>
        </w:rPr>
        <w:t xml:space="preserve"> 18/04/2016, n. 50, ai fini della sottoscrizione in solido dell’offerta, in rappresentanza dei soggetti concorrenti mandanti</w:t>
      </w:r>
    </w:p>
    <w:p w:rsidR="00F05D23" w:rsidRDefault="00F05D23">
      <w:pPr>
        <w:autoSpaceDE w:val="0"/>
        <w:rPr>
          <w:rFonts w:ascii="Calibri" w:hAnsi="Calibri" w:cs="Calibri"/>
          <w:i/>
          <w:iCs/>
        </w:rPr>
      </w:pPr>
    </w:p>
    <w:p w:rsidR="00F05D23" w:rsidRDefault="00F05D23">
      <w:pPr>
        <w:autoSpaceDE w:val="0"/>
        <w:spacing w:line="360" w:lineRule="auto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</w:rPr>
        <w:t>firma _____________________________ per l’Impresa _________________________________________</w:t>
      </w:r>
    </w:p>
    <w:p w:rsidR="00F05D23" w:rsidRDefault="00F05D23">
      <w:pPr>
        <w:autoSpaceDE w:val="0"/>
        <w:spacing w:line="360" w:lineRule="auto"/>
        <w:ind w:left="850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16"/>
          <w:szCs w:val="16"/>
        </w:rPr>
        <w:t>(timbro e firma leggibile)</w:t>
      </w:r>
    </w:p>
    <w:p w:rsidR="00F05D23" w:rsidRDefault="00F05D23">
      <w:pPr>
        <w:autoSpaceDE w:val="0"/>
        <w:spacing w:line="360" w:lineRule="auto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</w:rPr>
        <w:t>firma _____________________________ per l’Impresa _________________________________________</w:t>
      </w:r>
    </w:p>
    <w:p w:rsidR="00F05D23" w:rsidRDefault="00F05D23">
      <w:pPr>
        <w:autoSpaceDE w:val="0"/>
        <w:spacing w:line="360" w:lineRule="auto"/>
        <w:ind w:left="850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16"/>
          <w:szCs w:val="16"/>
        </w:rPr>
        <w:t>(timbro e firma leggibile)</w:t>
      </w:r>
    </w:p>
    <w:p w:rsidR="00F05D23" w:rsidRDefault="00F05D23">
      <w:pPr>
        <w:autoSpaceDE w:val="0"/>
        <w:spacing w:line="360" w:lineRule="auto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</w:rPr>
        <w:t>firma _____________________________ per l’Impresa _________________________________________</w:t>
      </w:r>
    </w:p>
    <w:p w:rsidR="00F05D23" w:rsidRDefault="00F05D23">
      <w:pPr>
        <w:autoSpaceDE w:val="0"/>
        <w:spacing w:line="360" w:lineRule="auto"/>
        <w:ind w:left="850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16"/>
          <w:szCs w:val="16"/>
        </w:rPr>
        <w:t>(timbro e firma leggibile)</w:t>
      </w:r>
    </w:p>
    <w:p w:rsidR="00F05D23" w:rsidRDefault="00F05D23">
      <w:pPr>
        <w:autoSpaceDE w:val="0"/>
        <w:spacing w:line="360" w:lineRule="auto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</w:rPr>
        <w:t>firma _____________________________ per l’Impresa _________________________________________</w:t>
      </w:r>
    </w:p>
    <w:p w:rsidR="00F05D23" w:rsidRDefault="00F05D23">
      <w:pPr>
        <w:autoSpaceDE w:val="0"/>
        <w:spacing w:line="360" w:lineRule="auto"/>
        <w:ind w:left="850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16"/>
          <w:szCs w:val="16"/>
        </w:rPr>
        <w:t>(timbro e firma leggibile)</w:t>
      </w:r>
    </w:p>
    <w:p w:rsidR="00F05D23" w:rsidRDefault="00F05D23">
      <w:pPr>
        <w:autoSpaceDE w:val="0"/>
        <w:spacing w:line="360" w:lineRule="auto"/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</w:rPr>
        <w:t>firma _____________________________ per l’Impresa _________________________________________</w:t>
      </w:r>
    </w:p>
    <w:p w:rsidR="00F05D23" w:rsidRDefault="00F05D23">
      <w:pPr>
        <w:autoSpaceDE w:val="0"/>
        <w:spacing w:line="360" w:lineRule="auto"/>
        <w:ind w:left="850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i/>
          <w:iCs/>
          <w:sz w:val="16"/>
          <w:szCs w:val="16"/>
        </w:rPr>
        <w:t>(timbro e firma leggibile)</w:t>
      </w:r>
    </w:p>
    <w:p w:rsidR="00F05D23" w:rsidRDefault="00F05D23">
      <w:pPr>
        <w:pStyle w:val="Testodelblocco"/>
        <w:ind w:left="0" w:firstLine="0"/>
        <w:rPr>
          <w:rFonts w:ascii="Calibri" w:hAnsi="Calibri" w:cs="Calibri"/>
          <w:b/>
          <w:bCs/>
          <w:i/>
          <w:iCs/>
          <w:sz w:val="20"/>
        </w:rPr>
      </w:pPr>
    </w:p>
    <w:p w:rsidR="00F05D23" w:rsidRDefault="00F05D23">
      <w:pPr>
        <w:pStyle w:val="Testodelblocco"/>
        <w:ind w:left="0" w:firstLine="0"/>
        <w:rPr>
          <w:rFonts w:ascii="Calibri" w:hAnsi="Calibri" w:cs="Calibri"/>
          <w:b/>
          <w:bCs/>
          <w:i/>
          <w:iCs/>
          <w:sz w:val="20"/>
        </w:rPr>
      </w:pPr>
      <w:r>
        <w:rPr>
          <w:rFonts w:ascii="Calibri" w:hAnsi="Calibri" w:cs="Calibri"/>
          <w:b/>
          <w:bCs/>
          <w:i/>
          <w:iCs/>
          <w:sz w:val="20"/>
        </w:rPr>
        <w:t>N.B.:</w:t>
      </w:r>
    </w:p>
    <w:p w:rsidR="00F05D23" w:rsidRDefault="00F05D23">
      <w:pPr>
        <w:pStyle w:val="Testodelblocco"/>
        <w:ind w:left="0" w:firstLine="0"/>
        <w:rPr>
          <w:rFonts w:ascii="Calibri" w:hAnsi="Calibri" w:cs="Calibri"/>
          <w:b/>
          <w:bCs/>
          <w:i/>
          <w:iCs/>
          <w:sz w:val="20"/>
        </w:rPr>
      </w:pPr>
    </w:p>
    <w:p w:rsidR="00F05D23" w:rsidRPr="005D5FBC" w:rsidRDefault="00F05D23">
      <w:pPr>
        <w:pStyle w:val="Testodelblocco"/>
        <w:widowControl/>
        <w:numPr>
          <w:ilvl w:val="0"/>
          <w:numId w:val="3"/>
        </w:numPr>
        <w:tabs>
          <w:tab w:val="clear" w:pos="6156"/>
          <w:tab w:val="left" w:pos="570"/>
        </w:tabs>
        <w:ind w:left="567" w:right="227" w:hanging="340"/>
        <w:rPr>
          <w:rFonts w:ascii="Calibri" w:hAnsi="Calibri" w:cs="Calibri"/>
          <w:sz w:val="20"/>
          <w:u w:val="single"/>
        </w:rPr>
      </w:pPr>
      <w:r w:rsidRPr="005D5FBC">
        <w:rPr>
          <w:rFonts w:ascii="Calibri" w:hAnsi="Calibri" w:cs="Calibri"/>
          <w:i/>
          <w:iCs/>
          <w:sz w:val="20"/>
        </w:rPr>
        <w:t>Nel caso di consorzi o ATI non ancora costituiti l’offerta dovrà essere sottoscritta dai titolari o legali rappresentanti di tutte le imprese che costituiranno i raggruppamenti od i consorzi.</w:t>
      </w:r>
    </w:p>
    <w:p w:rsidR="00F05D23" w:rsidRDefault="00F05D23">
      <w:pPr>
        <w:rPr>
          <w:rFonts w:ascii="Calibri" w:hAnsi="Calibri" w:cs="Calibri"/>
          <w:highlight w:val="yellow"/>
          <w:u w:val="single"/>
        </w:rPr>
      </w:pPr>
    </w:p>
    <w:sectPr w:rsidR="00F05D23" w:rsidSect="00AE1E1A">
      <w:footerReference w:type="even" r:id="rId7"/>
      <w:footerReference w:type="default" r:id="rId8"/>
      <w:footerReference w:type="first" r:id="rId9"/>
      <w:footnotePr>
        <w:pos w:val="beneathText"/>
      </w:footnotePr>
      <w:pgSz w:w="12240" w:h="15840"/>
      <w:pgMar w:top="1134" w:right="1134" w:bottom="851" w:left="1134" w:header="720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665" w:rsidRDefault="00B00665" w:rsidP="00F05D23">
      <w:r>
        <w:separator/>
      </w:r>
    </w:p>
  </w:endnote>
  <w:endnote w:type="continuationSeparator" w:id="0">
    <w:p w:rsidR="00B00665" w:rsidRDefault="00B00665" w:rsidP="00F05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T E 17 D 6 D 78t 00">
    <w:altName w:val="TT E 17 D 6 D 78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SymbolM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65" w:rsidRDefault="00E105A7">
    <w:pPr>
      <w:pStyle w:val="Pidipagina"/>
      <w:jc w:val="right"/>
    </w:pPr>
    <w:fldSimple w:instr=" PAGE ">
      <w:r w:rsidR="0070458E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65" w:rsidRDefault="00E105A7">
    <w:pPr>
      <w:pStyle w:val="Pidipagina"/>
      <w:jc w:val="right"/>
    </w:pPr>
    <w:r>
      <w:rPr>
        <w:lang w:eastAsia="zh-TW"/>
      </w:rPr>
      <w:fldChar w:fldCharType="begin"/>
    </w:r>
    <w:r w:rsidR="00B00665">
      <w:rPr>
        <w:lang w:eastAsia="zh-TW"/>
      </w:rPr>
      <w:instrText xml:space="preserve"> PAGE </w:instrText>
    </w:r>
    <w:r>
      <w:rPr>
        <w:lang w:eastAsia="zh-TW"/>
      </w:rPr>
      <w:fldChar w:fldCharType="separate"/>
    </w:r>
    <w:r w:rsidR="0070458E">
      <w:rPr>
        <w:noProof/>
        <w:lang w:eastAsia="zh-TW"/>
      </w:rPr>
      <w:t>3</w:t>
    </w:r>
    <w:r>
      <w:rPr>
        <w:lang w:eastAsia="zh-TW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665" w:rsidRDefault="00E105A7">
    <w:pPr>
      <w:pStyle w:val="Pidipagina"/>
      <w:jc w:val="right"/>
    </w:pPr>
    <w:fldSimple w:instr=" PAGE ">
      <w:r w:rsidR="0070458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665" w:rsidRDefault="00B00665" w:rsidP="00F05D23">
      <w:r>
        <w:separator/>
      </w:r>
    </w:p>
  </w:footnote>
  <w:footnote w:type="continuationSeparator" w:id="0">
    <w:p w:rsidR="00B00665" w:rsidRDefault="00B00665" w:rsidP="00F05D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rebuchetMS-Bold" w:hAnsi="Calibri" w:cs="Calibri" w:hint="default"/>
        <w:bCs/>
        <w:i/>
        <w:iCs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920"/>
        </w:tabs>
        <w:ind w:left="920" w:hanging="360"/>
      </w:pPr>
      <w:rPr>
        <w:rFonts w:ascii="Wingdings" w:hAnsi="Wingdings" w:cs="Times New Roman" w:hint="default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  <w:lang w:val="it-IT" w:eastAsia="it-IT"/>
      </w:rPr>
    </w:lvl>
  </w:abstractNum>
  <w:abstractNum w:abstractNumId="4">
    <w:nsid w:val="00000005"/>
    <w:multiLevelType w:val="singleLevel"/>
    <w:tmpl w:val="AF922720"/>
    <w:name w:val="WW8Num5"/>
    <w:lvl w:ilvl="0">
      <w:start w:val="1"/>
      <w:numFmt w:val="lowerLetter"/>
      <w:lvlText w:val="%1)"/>
      <w:lvlJc w:val="left"/>
      <w:pPr>
        <w:tabs>
          <w:tab w:val="num" w:pos="-263"/>
        </w:tabs>
        <w:ind w:left="502" w:hanging="360"/>
      </w:pPr>
      <w:rPr>
        <w:rFonts w:ascii="Calibri" w:eastAsia="TrebuchetMS-Bold" w:hAnsi="Calibri" w:cs="Calibri" w:hint="default"/>
        <w:b/>
        <w:bCs/>
        <w:i w:val="0"/>
        <w:iCs/>
        <w:sz w:val="20"/>
        <w:szCs w:val="20"/>
      </w:rPr>
    </w:lvl>
  </w:abstractNum>
  <w:abstractNum w:abstractNumId="5">
    <w:nsid w:val="000013E9"/>
    <w:multiLevelType w:val="hybridMultilevel"/>
    <w:tmpl w:val="00004080"/>
    <w:lvl w:ilvl="0" w:tplc="00005DB2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3E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000023C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000048C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E79790C"/>
    <w:multiLevelType w:val="hybridMultilevel"/>
    <w:tmpl w:val="FFDAF9F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0494E8F"/>
    <w:multiLevelType w:val="hybridMultilevel"/>
    <w:tmpl w:val="28F21C40"/>
    <w:lvl w:ilvl="0" w:tplc="CF72C64A">
      <w:start w:val="1"/>
      <w:numFmt w:val="bullet"/>
      <w:lvlText w:val="-"/>
      <w:lvlJc w:val="left"/>
      <w:pPr>
        <w:ind w:left="740" w:hanging="360"/>
      </w:pPr>
      <w:rPr>
        <w:rFonts w:ascii="Tunga" w:hAnsi="Tunga" w:hint="default"/>
      </w:rPr>
    </w:lvl>
    <w:lvl w:ilvl="1" w:tplc="0410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mirrorMargins/>
  <w:proofState w:spelling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97BAC"/>
    <w:rsid w:val="00004133"/>
    <w:rsid w:val="00060D75"/>
    <w:rsid w:val="00075E5E"/>
    <w:rsid w:val="00132084"/>
    <w:rsid w:val="00191A69"/>
    <w:rsid w:val="00196930"/>
    <w:rsid w:val="001B581B"/>
    <w:rsid w:val="00223954"/>
    <w:rsid w:val="00255A2F"/>
    <w:rsid w:val="002A51E0"/>
    <w:rsid w:val="002E79E5"/>
    <w:rsid w:val="00315A39"/>
    <w:rsid w:val="0032326B"/>
    <w:rsid w:val="00397BAC"/>
    <w:rsid w:val="003A55D8"/>
    <w:rsid w:val="003C7EE9"/>
    <w:rsid w:val="00465AB4"/>
    <w:rsid w:val="004742D2"/>
    <w:rsid w:val="004E6393"/>
    <w:rsid w:val="0050001F"/>
    <w:rsid w:val="00593B57"/>
    <w:rsid w:val="005D5FBC"/>
    <w:rsid w:val="00650257"/>
    <w:rsid w:val="0070458E"/>
    <w:rsid w:val="00765425"/>
    <w:rsid w:val="00784909"/>
    <w:rsid w:val="007A01B4"/>
    <w:rsid w:val="007A5C66"/>
    <w:rsid w:val="007C6D84"/>
    <w:rsid w:val="009900B4"/>
    <w:rsid w:val="009E1E0D"/>
    <w:rsid w:val="00A45CD1"/>
    <w:rsid w:val="00AA36E7"/>
    <w:rsid w:val="00AE1E1A"/>
    <w:rsid w:val="00B00665"/>
    <w:rsid w:val="00B20C39"/>
    <w:rsid w:val="00B47764"/>
    <w:rsid w:val="00BD1B98"/>
    <w:rsid w:val="00BE560E"/>
    <w:rsid w:val="00C43B25"/>
    <w:rsid w:val="00C66285"/>
    <w:rsid w:val="00C66C1F"/>
    <w:rsid w:val="00C87117"/>
    <w:rsid w:val="00C92936"/>
    <w:rsid w:val="00CC0699"/>
    <w:rsid w:val="00CC64FE"/>
    <w:rsid w:val="00CF30F7"/>
    <w:rsid w:val="00CF5BE3"/>
    <w:rsid w:val="00D01AC0"/>
    <w:rsid w:val="00D40B2C"/>
    <w:rsid w:val="00D74153"/>
    <w:rsid w:val="00D85ABD"/>
    <w:rsid w:val="00D94093"/>
    <w:rsid w:val="00DA71A5"/>
    <w:rsid w:val="00DF2EB1"/>
    <w:rsid w:val="00E105A7"/>
    <w:rsid w:val="00E93874"/>
    <w:rsid w:val="00ED6A6D"/>
    <w:rsid w:val="00EE19C2"/>
    <w:rsid w:val="00F05D23"/>
    <w:rsid w:val="00F2029C"/>
    <w:rsid w:val="00F303E4"/>
    <w:rsid w:val="00FF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AE1E1A"/>
    <w:pPr>
      <w:widowControl w:val="0"/>
      <w:suppressAutoHyphens/>
    </w:pPr>
    <w:rPr>
      <w:color w:val="000000"/>
      <w:lang w:eastAsia="zh-CN"/>
    </w:rPr>
  </w:style>
  <w:style w:type="paragraph" w:styleId="Titolo1">
    <w:name w:val="heading 1"/>
    <w:basedOn w:val="Normale"/>
    <w:next w:val="Normale"/>
    <w:qFormat/>
    <w:rsid w:val="00AE1E1A"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AE1E1A"/>
    <w:pPr>
      <w:keepNext/>
      <w:numPr>
        <w:ilvl w:val="1"/>
        <w:numId w:val="1"/>
      </w:numPr>
      <w:spacing w:line="492" w:lineRule="atLeast"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E1E1A"/>
    <w:pPr>
      <w:keepNext/>
      <w:numPr>
        <w:ilvl w:val="2"/>
        <w:numId w:val="1"/>
      </w:numPr>
      <w:jc w:val="both"/>
      <w:outlineLvl w:val="2"/>
    </w:pPr>
    <w:rPr>
      <w:color w:val="FF0000"/>
      <w:sz w:val="24"/>
    </w:rPr>
  </w:style>
  <w:style w:type="paragraph" w:styleId="Titolo4">
    <w:name w:val="heading 4"/>
    <w:basedOn w:val="Normale"/>
    <w:next w:val="Normale"/>
    <w:qFormat/>
    <w:rsid w:val="00AE1E1A"/>
    <w:pPr>
      <w:keepNext/>
      <w:numPr>
        <w:ilvl w:val="3"/>
        <w:numId w:val="1"/>
      </w:numPr>
      <w:autoSpaceDE w:val="0"/>
      <w:outlineLvl w:val="3"/>
    </w:pPr>
    <w:rPr>
      <w:b/>
      <w:bCs/>
      <w:sz w:val="24"/>
    </w:rPr>
  </w:style>
  <w:style w:type="paragraph" w:styleId="Titolo5">
    <w:name w:val="heading 5"/>
    <w:basedOn w:val="Normale"/>
    <w:next w:val="Normale"/>
    <w:qFormat/>
    <w:rsid w:val="00AE1E1A"/>
    <w:pPr>
      <w:keepNext/>
      <w:widowControl/>
      <w:numPr>
        <w:ilvl w:val="4"/>
        <w:numId w:val="1"/>
      </w:numPr>
      <w:autoSpaceDE w:val="0"/>
      <w:jc w:val="both"/>
      <w:outlineLvl w:val="4"/>
    </w:pPr>
    <w:rPr>
      <w:b/>
      <w:bCs/>
      <w:color w:val="auto"/>
      <w:sz w:val="24"/>
      <w:szCs w:val="22"/>
    </w:rPr>
  </w:style>
  <w:style w:type="paragraph" w:styleId="Titolo6">
    <w:name w:val="heading 6"/>
    <w:basedOn w:val="Normale"/>
    <w:next w:val="Normale"/>
    <w:qFormat/>
    <w:rsid w:val="00AE1E1A"/>
    <w:pPr>
      <w:keepNext/>
      <w:numPr>
        <w:ilvl w:val="5"/>
        <w:numId w:val="1"/>
      </w:numPr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AE1E1A"/>
    <w:pPr>
      <w:keepNext/>
      <w:numPr>
        <w:ilvl w:val="6"/>
        <w:numId w:val="1"/>
      </w:numPr>
      <w:ind w:left="1200" w:firstLine="0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AE1E1A"/>
    <w:pPr>
      <w:keepNext/>
      <w:numPr>
        <w:ilvl w:val="7"/>
        <w:numId w:val="1"/>
      </w:numPr>
      <w:ind w:left="1418" w:firstLine="0"/>
      <w:jc w:val="both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AE1E1A"/>
    <w:pPr>
      <w:keepNext/>
      <w:numPr>
        <w:ilvl w:val="8"/>
        <w:numId w:val="1"/>
      </w:numPr>
      <w:ind w:left="567" w:firstLine="0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E1E1A"/>
  </w:style>
  <w:style w:type="character" w:customStyle="1" w:styleId="WW8Num1z1">
    <w:name w:val="WW8Num1z1"/>
    <w:rsid w:val="00AE1E1A"/>
  </w:style>
  <w:style w:type="character" w:customStyle="1" w:styleId="WW8Num1z2">
    <w:name w:val="WW8Num1z2"/>
    <w:rsid w:val="00AE1E1A"/>
  </w:style>
  <w:style w:type="character" w:customStyle="1" w:styleId="WW8Num1z3">
    <w:name w:val="WW8Num1z3"/>
    <w:rsid w:val="00AE1E1A"/>
  </w:style>
  <w:style w:type="character" w:customStyle="1" w:styleId="WW8Num1z4">
    <w:name w:val="WW8Num1z4"/>
    <w:rsid w:val="00AE1E1A"/>
  </w:style>
  <w:style w:type="character" w:customStyle="1" w:styleId="WW8Num1z5">
    <w:name w:val="WW8Num1z5"/>
    <w:rsid w:val="00AE1E1A"/>
  </w:style>
  <w:style w:type="character" w:customStyle="1" w:styleId="WW8Num1z6">
    <w:name w:val="WW8Num1z6"/>
    <w:rsid w:val="00AE1E1A"/>
  </w:style>
  <w:style w:type="character" w:customStyle="1" w:styleId="WW8Num1z7">
    <w:name w:val="WW8Num1z7"/>
    <w:rsid w:val="00AE1E1A"/>
  </w:style>
  <w:style w:type="character" w:customStyle="1" w:styleId="WW8Num1z8">
    <w:name w:val="WW8Num1z8"/>
    <w:rsid w:val="00AE1E1A"/>
  </w:style>
  <w:style w:type="character" w:customStyle="1" w:styleId="WW8Num2z0">
    <w:name w:val="WW8Num2z0"/>
    <w:rsid w:val="00AE1E1A"/>
    <w:rPr>
      <w:rFonts w:ascii="Calibri" w:eastAsia="TrebuchetMS-Bold" w:hAnsi="Calibri" w:cs="Calibri" w:hint="default"/>
      <w:bCs/>
      <w:i/>
      <w:iCs/>
      <w:sz w:val="20"/>
      <w:szCs w:val="20"/>
    </w:rPr>
  </w:style>
  <w:style w:type="character" w:customStyle="1" w:styleId="WW8Num3z0">
    <w:name w:val="WW8Num3z0"/>
    <w:rsid w:val="00AE1E1A"/>
    <w:rPr>
      <w:rFonts w:ascii="Wingdings" w:hAnsi="Wingdings" w:cs="Times New Roman" w:hint="default"/>
      <w:szCs w:val="24"/>
    </w:rPr>
  </w:style>
  <w:style w:type="character" w:customStyle="1" w:styleId="WW8Num4z0">
    <w:name w:val="WW8Num4z0"/>
    <w:rsid w:val="00AE1E1A"/>
    <w:rPr>
      <w:rFonts w:ascii="Times New Roman" w:hAnsi="Times New Roman" w:cs="Times New Roman" w:hint="default"/>
      <w:sz w:val="24"/>
      <w:szCs w:val="24"/>
      <w:lang w:val="it-IT" w:eastAsia="it-IT"/>
    </w:rPr>
  </w:style>
  <w:style w:type="character" w:customStyle="1" w:styleId="WW8Num5z0">
    <w:name w:val="WW8Num5z0"/>
    <w:rsid w:val="00AE1E1A"/>
    <w:rPr>
      <w:rFonts w:ascii="Calibri" w:eastAsia="TrebuchetMS-Bold" w:hAnsi="Calibri" w:cs="Calibri" w:hint="default"/>
      <w:b/>
      <w:bCs/>
      <w:iCs/>
      <w:sz w:val="24"/>
      <w:szCs w:val="24"/>
    </w:rPr>
  </w:style>
  <w:style w:type="character" w:customStyle="1" w:styleId="WW8Num2z1">
    <w:name w:val="WW8Num2z1"/>
    <w:rsid w:val="00AE1E1A"/>
    <w:rPr>
      <w:rFonts w:ascii="Courier New" w:hAnsi="Courier New" w:cs="Courier New" w:hint="default"/>
    </w:rPr>
  </w:style>
  <w:style w:type="character" w:customStyle="1" w:styleId="WW8Num2z2">
    <w:name w:val="WW8Num2z2"/>
    <w:rsid w:val="00AE1E1A"/>
    <w:rPr>
      <w:rFonts w:ascii="Wingdings" w:hAnsi="Wingdings" w:cs="Wingdings" w:hint="default"/>
    </w:rPr>
  </w:style>
  <w:style w:type="character" w:customStyle="1" w:styleId="WW8Num2z3">
    <w:name w:val="WW8Num2z3"/>
    <w:rsid w:val="00AE1E1A"/>
    <w:rPr>
      <w:rFonts w:ascii="Symbol" w:hAnsi="Symbol" w:cs="Symbol" w:hint="default"/>
    </w:rPr>
  </w:style>
  <w:style w:type="character" w:customStyle="1" w:styleId="WW8Num3z1">
    <w:name w:val="WW8Num3z1"/>
    <w:rsid w:val="00AE1E1A"/>
  </w:style>
  <w:style w:type="character" w:customStyle="1" w:styleId="WW8Num3z2">
    <w:name w:val="WW8Num3z2"/>
    <w:rsid w:val="00AE1E1A"/>
  </w:style>
  <w:style w:type="character" w:customStyle="1" w:styleId="WW8Num3z3">
    <w:name w:val="WW8Num3z3"/>
    <w:rsid w:val="00AE1E1A"/>
  </w:style>
  <w:style w:type="character" w:customStyle="1" w:styleId="WW8Num3z4">
    <w:name w:val="WW8Num3z4"/>
    <w:rsid w:val="00AE1E1A"/>
  </w:style>
  <w:style w:type="character" w:customStyle="1" w:styleId="WW8Num3z5">
    <w:name w:val="WW8Num3z5"/>
    <w:rsid w:val="00AE1E1A"/>
  </w:style>
  <w:style w:type="character" w:customStyle="1" w:styleId="WW8Num3z6">
    <w:name w:val="WW8Num3z6"/>
    <w:rsid w:val="00AE1E1A"/>
  </w:style>
  <w:style w:type="character" w:customStyle="1" w:styleId="WW8Num3z7">
    <w:name w:val="WW8Num3z7"/>
    <w:rsid w:val="00AE1E1A"/>
  </w:style>
  <w:style w:type="character" w:customStyle="1" w:styleId="WW8Num3z8">
    <w:name w:val="WW8Num3z8"/>
    <w:rsid w:val="00AE1E1A"/>
  </w:style>
  <w:style w:type="character" w:customStyle="1" w:styleId="WW8Num4z1">
    <w:name w:val="WW8Num4z1"/>
    <w:rsid w:val="00AE1E1A"/>
    <w:rPr>
      <w:rFonts w:ascii="Courier New" w:hAnsi="Courier New" w:cs="Courier New" w:hint="default"/>
    </w:rPr>
  </w:style>
  <w:style w:type="character" w:customStyle="1" w:styleId="WW8Num4z2">
    <w:name w:val="WW8Num4z2"/>
    <w:rsid w:val="00AE1E1A"/>
    <w:rPr>
      <w:rFonts w:ascii="Wingdings" w:hAnsi="Wingdings" w:cs="Wingdings" w:hint="default"/>
    </w:rPr>
  </w:style>
  <w:style w:type="character" w:customStyle="1" w:styleId="WW8Num4z3">
    <w:name w:val="WW8Num4z3"/>
    <w:rsid w:val="00AE1E1A"/>
    <w:rPr>
      <w:rFonts w:ascii="Symbol" w:hAnsi="Symbol" w:cs="Symbol" w:hint="default"/>
    </w:rPr>
  </w:style>
  <w:style w:type="character" w:customStyle="1" w:styleId="WW8Num5z1">
    <w:name w:val="WW8Num5z1"/>
    <w:rsid w:val="00AE1E1A"/>
    <w:rPr>
      <w:rFonts w:ascii="Courier New" w:hAnsi="Courier New" w:cs="Courier New" w:hint="default"/>
    </w:rPr>
  </w:style>
  <w:style w:type="character" w:customStyle="1" w:styleId="WW8Num5z2">
    <w:name w:val="WW8Num5z2"/>
    <w:rsid w:val="00AE1E1A"/>
    <w:rPr>
      <w:rFonts w:ascii="Wingdings" w:hAnsi="Wingdings" w:cs="Wingdings" w:hint="default"/>
    </w:rPr>
  </w:style>
  <w:style w:type="character" w:customStyle="1" w:styleId="WW8Num5z3">
    <w:name w:val="WW8Num5z3"/>
    <w:rsid w:val="00AE1E1A"/>
    <w:rPr>
      <w:rFonts w:ascii="Symbol" w:hAnsi="Symbol" w:cs="Symbol" w:hint="default"/>
    </w:rPr>
  </w:style>
  <w:style w:type="character" w:customStyle="1" w:styleId="WW8Num6z0">
    <w:name w:val="WW8Num6z0"/>
    <w:rsid w:val="00AE1E1A"/>
    <w:rPr>
      <w:rFonts w:ascii="Calibri" w:hAnsi="Calibri" w:cs="Calibri" w:hint="default"/>
    </w:rPr>
  </w:style>
  <w:style w:type="character" w:customStyle="1" w:styleId="WW8Num6z1">
    <w:name w:val="WW8Num6z1"/>
    <w:rsid w:val="00AE1E1A"/>
    <w:rPr>
      <w:rFonts w:ascii="Courier New" w:hAnsi="Courier New" w:cs="Courier New" w:hint="default"/>
    </w:rPr>
  </w:style>
  <w:style w:type="character" w:customStyle="1" w:styleId="WW8Num6z2">
    <w:name w:val="WW8Num6z2"/>
    <w:rsid w:val="00AE1E1A"/>
    <w:rPr>
      <w:rFonts w:ascii="Wingdings" w:hAnsi="Wingdings" w:cs="Wingdings" w:hint="default"/>
    </w:rPr>
  </w:style>
  <w:style w:type="character" w:customStyle="1" w:styleId="WW8Num6z3">
    <w:name w:val="WW8Num6z3"/>
    <w:rsid w:val="00AE1E1A"/>
    <w:rPr>
      <w:rFonts w:ascii="Symbol" w:hAnsi="Symbol" w:cs="Symbol" w:hint="default"/>
    </w:rPr>
  </w:style>
  <w:style w:type="character" w:customStyle="1" w:styleId="WW8Num7z0">
    <w:name w:val="WW8Num7z0"/>
    <w:rsid w:val="00AE1E1A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sid w:val="00AE1E1A"/>
    <w:rPr>
      <w:rFonts w:ascii="Courier New" w:hAnsi="Courier New" w:cs="Courier New" w:hint="default"/>
    </w:rPr>
  </w:style>
  <w:style w:type="character" w:customStyle="1" w:styleId="WW8Num7z2">
    <w:name w:val="WW8Num7z2"/>
    <w:rsid w:val="00AE1E1A"/>
    <w:rPr>
      <w:rFonts w:ascii="Wingdings" w:hAnsi="Wingdings" w:cs="Wingdings" w:hint="default"/>
    </w:rPr>
  </w:style>
  <w:style w:type="character" w:customStyle="1" w:styleId="WW8Num7z3">
    <w:name w:val="WW8Num7z3"/>
    <w:rsid w:val="00AE1E1A"/>
    <w:rPr>
      <w:rFonts w:ascii="Symbol" w:hAnsi="Symbol" w:cs="Symbol" w:hint="default"/>
    </w:rPr>
  </w:style>
  <w:style w:type="character" w:customStyle="1" w:styleId="WW8Num8z0">
    <w:name w:val="WW8Num8z0"/>
    <w:rsid w:val="00AE1E1A"/>
    <w:rPr>
      <w:rFonts w:hint="default"/>
    </w:rPr>
  </w:style>
  <w:style w:type="character" w:customStyle="1" w:styleId="WW8Num8z1">
    <w:name w:val="WW8Num8z1"/>
    <w:rsid w:val="00AE1E1A"/>
  </w:style>
  <w:style w:type="character" w:customStyle="1" w:styleId="WW8Num8z2">
    <w:name w:val="WW8Num8z2"/>
    <w:rsid w:val="00AE1E1A"/>
  </w:style>
  <w:style w:type="character" w:customStyle="1" w:styleId="WW8Num8z3">
    <w:name w:val="WW8Num8z3"/>
    <w:rsid w:val="00AE1E1A"/>
  </w:style>
  <w:style w:type="character" w:customStyle="1" w:styleId="WW8Num8z4">
    <w:name w:val="WW8Num8z4"/>
    <w:rsid w:val="00AE1E1A"/>
  </w:style>
  <w:style w:type="character" w:customStyle="1" w:styleId="WW8Num8z5">
    <w:name w:val="WW8Num8z5"/>
    <w:rsid w:val="00AE1E1A"/>
  </w:style>
  <w:style w:type="character" w:customStyle="1" w:styleId="WW8Num8z6">
    <w:name w:val="WW8Num8z6"/>
    <w:rsid w:val="00AE1E1A"/>
  </w:style>
  <w:style w:type="character" w:customStyle="1" w:styleId="WW8Num8z7">
    <w:name w:val="WW8Num8z7"/>
    <w:rsid w:val="00AE1E1A"/>
  </w:style>
  <w:style w:type="character" w:customStyle="1" w:styleId="WW8Num8z8">
    <w:name w:val="WW8Num8z8"/>
    <w:rsid w:val="00AE1E1A"/>
  </w:style>
  <w:style w:type="character" w:customStyle="1" w:styleId="WW8Num9z0">
    <w:name w:val="WW8Num9z0"/>
    <w:rsid w:val="00AE1E1A"/>
    <w:rPr>
      <w:rFonts w:hint="default"/>
    </w:rPr>
  </w:style>
  <w:style w:type="character" w:customStyle="1" w:styleId="WW8Num9z1">
    <w:name w:val="WW8Num9z1"/>
    <w:rsid w:val="00AE1E1A"/>
    <w:rPr>
      <w:rFonts w:ascii="Courier New" w:hAnsi="Courier New" w:cs="Courier New" w:hint="default"/>
    </w:rPr>
  </w:style>
  <w:style w:type="character" w:customStyle="1" w:styleId="WW8Num9z2">
    <w:name w:val="WW8Num9z2"/>
    <w:rsid w:val="00AE1E1A"/>
    <w:rPr>
      <w:rFonts w:ascii="Wingdings" w:hAnsi="Wingdings" w:cs="Wingdings" w:hint="default"/>
    </w:rPr>
  </w:style>
  <w:style w:type="character" w:customStyle="1" w:styleId="WW8Num9z3">
    <w:name w:val="WW8Num9z3"/>
    <w:rsid w:val="00AE1E1A"/>
    <w:rPr>
      <w:rFonts w:ascii="Symbol" w:hAnsi="Symbol" w:cs="Symbol" w:hint="default"/>
    </w:rPr>
  </w:style>
  <w:style w:type="character" w:customStyle="1" w:styleId="WW8Num10z0">
    <w:name w:val="WW8Num10z0"/>
    <w:rsid w:val="00AE1E1A"/>
    <w:rPr>
      <w:rFonts w:ascii="Wingdings" w:hAnsi="Wingdings" w:cs="Times New Roman" w:hint="default"/>
      <w:szCs w:val="24"/>
    </w:rPr>
  </w:style>
  <w:style w:type="character" w:customStyle="1" w:styleId="WW8Num10z1">
    <w:name w:val="WW8Num10z1"/>
    <w:rsid w:val="00AE1E1A"/>
    <w:rPr>
      <w:rFonts w:ascii="Courier New" w:hAnsi="Courier New" w:cs="Courier New" w:hint="default"/>
    </w:rPr>
  </w:style>
  <w:style w:type="character" w:customStyle="1" w:styleId="WW8Num10z3">
    <w:name w:val="WW8Num10z3"/>
    <w:rsid w:val="00AE1E1A"/>
    <w:rPr>
      <w:rFonts w:ascii="Symbol" w:hAnsi="Symbol" w:cs="Times New Roman" w:hint="default"/>
    </w:rPr>
  </w:style>
  <w:style w:type="character" w:customStyle="1" w:styleId="WW8Num11z0">
    <w:name w:val="WW8Num11z0"/>
    <w:rsid w:val="00AE1E1A"/>
    <w:rPr>
      <w:rFonts w:ascii="Calibri" w:hAnsi="Calibri" w:cs="Calibri" w:hint="default"/>
    </w:rPr>
  </w:style>
  <w:style w:type="character" w:customStyle="1" w:styleId="WW8Num11z1">
    <w:name w:val="WW8Num11z1"/>
    <w:rsid w:val="00AE1E1A"/>
    <w:rPr>
      <w:rFonts w:ascii="Courier New" w:hAnsi="Courier New" w:cs="Courier New" w:hint="default"/>
    </w:rPr>
  </w:style>
  <w:style w:type="character" w:customStyle="1" w:styleId="WW8Num11z2">
    <w:name w:val="WW8Num11z2"/>
    <w:rsid w:val="00AE1E1A"/>
    <w:rPr>
      <w:rFonts w:ascii="Wingdings" w:hAnsi="Wingdings" w:cs="Wingdings" w:hint="default"/>
    </w:rPr>
  </w:style>
  <w:style w:type="character" w:customStyle="1" w:styleId="WW8Num11z3">
    <w:name w:val="WW8Num11z3"/>
    <w:rsid w:val="00AE1E1A"/>
    <w:rPr>
      <w:rFonts w:ascii="Symbol" w:hAnsi="Symbol" w:cs="Symbol" w:hint="default"/>
    </w:rPr>
  </w:style>
  <w:style w:type="character" w:customStyle="1" w:styleId="WW8Num12z0">
    <w:name w:val="WW8Num12z0"/>
    <w:rsid w:val="00AE1E1A"/>
    <w:rPr>
      <w:rFonts w:hint="default"/>
    </w:rPr>
  </w:style>
  <w:style w:type="character" w:customStyle="1" w:styleId="WW8Num12z1">
    <w:name w:val="WW8Num12z1"/>
    <w:rsid w:val="00AE1E1A"/>
    <w:rPr>
      <w:rFonts w:ascii="Wingdings" w:hAnsi="Wingdings" w:cs="Wingdings" w:hint="default"/>
    </w:rPr>
  </w:style>
  <w:style w:type="character" w:customStyle="1" w:styleId="WW8Num12z3">
    <w:name w:val="WW8Num12z3"/>
    <w:rsid w:val="00AE1E1A"/>
    <w:rPr>
      <w:rFonts w:ascii="Symbol" w:hAnsi="Symbol" w:cs="Symbol" w:hint="default"/>
    </w:rPr>
  </w:style>
  <w:style w:type="character" w:customStyle="1" w:styleId="WW8Num12z4">
    <w:name w:val="WW8Num12z4"/>
    <w:rsid w:val="00AE1E1A"/>
    <w:rPr>
      <w:rFonts w:ascii="Courier New" w:hAnsi="Courier New" w:cs="Courier New" w:hint="default"/>
    </w:rPr>
  </w:style>
  <w:style w:type="character" w:customStyle="1" w:styleId="WW8Num13z0">
    <w:name w:val="WW8Num13z0"/>
    <w:rsid w:val="00AE1E1A"/>
  </w:style>
  <w:style w:type="character" w:customStyle="1" w:styleId="WW8Num13z1">
    <w:name w:val="WW8Num13z1"/>
    <w:rsid w:val="00AE1E1A"/>
  </w:style>
  <w:style w:type="character" w:customStyle="1" w:styleId="WW8Num13z2">
    <w:name w:val="WW8Num13z2"/>
    <w:rsid w:val="00AE1E1A"/>
  </w:style>
  <w:style w:type="character" w:customStyle="1" w:styleId="WW8Num13z3">
    <w:name w:val="WW8Num13z3"/>
    <w:rsid w:val="00AE1E1A"/>
  </w:style>
  <w:style w:type="character" w:customStyle="1" w:styleId="WW8Num13z4">
    <w:name w:val="WW8Num13z4"/>
    <w:rsid w:val="00AE1E1A"/>
  </w:style>
  <w:style w:type="character" w:customStyle="1" w:styleId="WW8Num13z5">
    <w:name w:val="WW8Num13z5"/>
    <w:rsid w:val="00AE1E1A"/>
  </w:style>
  <w:style w:type="character" w:customStyle="1" w:styleId="WW8Num13z6">
    <w:name w:val="WW8Num13z6"/>
    <w:rsid w:val="00AE1E1A"/>
  </w:style>
  <w:style w:type="character" w:customStyle="1" w:styleId="WW8Num13z7">
    <w:name w:val="WW8Num13z7"/>
    <w:rsid w:val="00AE1E1A"/>
  </w:style>
  <w:style w:type="character" w:customStyle="1" w:styleId="WW8Num13z8">
    <w:name w:val="WW8Num13z8"/>
    <w:rsid w:val="00AE1E1A"/>
  </w:style>
  <w:style w:type="character" w:customStyle="1" w:styleId="WW8Num14z0">
    <w:name w:val="WW8Num14z0"/>
    <w:rsid w:val="00AE1E1A"/>
    <w:rPr>
      <w:rFonts w:ascii="Symbol" w:hAnsi="Symbol" w:cs="Symbol" w:hint="default"/>
    </w:rPr>
  </w:style>
  <w:style w:type="character" w:customStyle="1" w:styleId="WW8Num14z1">
    <w:name w:val="WW8Num14z1"/>
    <w:rsid w:val="00AE1E1A"/>
    <w:rPr>
      <w:rFonts w:ascii="Courier New" w:hAnsi="Courier New" w:cs="Courier New" w:hint="default"/>
    </w:rPr>
  </w:style>
  <w:style w:type="character" w:customStyle="1" w:styleId="WW8Num14z2">
    <w:name w:val="WW8Num14z2"/>
    <w:rsid w:val="00AE1E1A"/>
    <w:rPr>
      <w:rFonts w:ascii="Wingdings" w:hAnsi="Wingdings" w:cs="Wingdings" w:hint="default"/>
    </w:rPr>
  </w:style>
  <w:style w:type="character" w:customStyle="1" w:styleId="WW8Num15z0">
    <w:name w:val="WW8Num15z0"/>
    <w:rsid w:val="00AE1E1A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AE1E1A"/>
    <w:rPr>
      <w:rFonts w:ascii="Courier New" w:hAnsi="Courier New" w:cs="Courier New" w:hint="default"/>
    </w:rPr>
  </w:style>
  <w:style w:type="character" w:customStyle="1" w:styleId="WW8Num15z2">
    <w:name w:val="WW8Num15z2"/>
    <w:rsid w:val="00AE1E1A"/>
    <w:rPr>
      <w:rFonts w:ascii="Wingdings" w:hAnsi="Wingdings" w:cs="Wingdings" w:hint="default"/>
    </w:rPr>
  </w:style>
  <w:style w:type="character" w:customStyle="1" w:styleId="WW8Num15z3">
    <w:name w:val="WW8Num15z3"/>
    <w:rsid w:val="00AE1E1A"/>
    <w:rPr>
      <w:rFonts w:ascii="Symbol" w:hAnsi="Symbol" w:cs="Symbol" w:hint="default"/>
    </w:rPr>
  </w:style>
  <w:style w:type="character" w:customStyle="1" w:styleId="WW8Num16z0">
    <w:name w:val="WW8Num16z0"/>
    <w:rsid w:val="00AE1E1A"/>
  </w:style>
  <w:style w:type="character" w:customStyle="1" w:styleId="WW8Num16z1">
    <w:name w:val="WW8Num16z1"/>
    <w:rsid w:val="00AE1E1A"/>
  </w:style>
  <w:style w:type="character" w:customStyle="1" w:styleId="WW8Num16z2">
    <w:name w:val="WW8Num16z2"/>
    <w:rsid w:val="00AE1E1A"/>
  </w:style>
  <w:style w:type="character" w:customStyle="1" w:styleId="WW8Num16z3">
    <w:name w:val="WW8Num16z3"/>
    <w:rsid w:val="00AE1E1A"/>
  </w:style>
  <w:style w:type="character" w:customStyle="1" w:styleId="WW8Num16z4">
    <w:name w:val="WW8Num16z4"/>
    <w:rsid w:val="00AE1E1A"/>
  </w:style>
  <w:style w:type="character" w:customStyle="1" w:styleId="WW8Num16z5">
    <w:name w:val="WW8Num16z5"/>
    <w:rsid w:val="00AE1E1A"/>
  </w:style>
  <w:style w:type="character" w:customStyle="1" w:styleId="WW8Num16z6">
    <w:name w:val="WW8Num16z6"/>
    <w:rsid w:val="00AE1E1A"/>
  </w:style>
  <w:style w:type="character" w:customStyle="1" w:styleId="WW8Num16z7">
    <w:name w:val="WW8Num16z7"/>
    <w:rsid w:val="00AE1E1A"/>
  </w:style>
  <w:style w:type="character" w:customStyle="1" w:styleId="WW8Num16z8">
    <w:name w:val="WW8Num16z8"/>
    <w:rsid w:val="00AE1E1A"/>
  </w:style>
  <w:style w:type="character" w:customStyle="1" w:styleId="WW8Num17z0">
    <w:name w:val="WW8Num17z0"/>
    <w:rsid w:val="00AE1E1A"/>
    <w:rPr>
      <w:rFonts w:ascii="Symbol" w:hAnsi="Symbol" w:cs="Symbol" w:hint="default"/>
    </w:rPr>
  </w:style>
  <w:style w:type="character" w:customStyle="1" w:styleId="WW8Num17z1">
    <w:name w:val="WW8Num17z1"/>
    <w:rsid w:val="00AE1E1A"/>
    <w:rPr>
      <w:rFonts w:ascii="Courier New" w:hAnsi="Courier New" w:cs="Courier New" w:hint="default"/>
    </w:rPr>
  </w:style>
  <w:style w:type="character" w:customStyle="1" w:styleId="WW8Num17z2">
    <w:name w:val="WW8Num17z2"/>
    <w:rsid w:val="00AE1E1A"/>
    <w:rPr>
      <w:rFonts w:ascii="Wingdings" w:hAnsi="Wingdings" w:cs="Wingdings" w:hint="default"/>
    </w:rPr>
  </w:style>
  <w:style w:type="character" w:customStyle="1" w:styleId="WW8Num18z0">
    <w:name w:val="WW8Num18z0"/>
    <w:rsid w:val="00AE1E1A"/>
    <w:rPr>
      <w:rFonts w:ascii="Times New Roman" w:eastAsia="Times New Roman" w:hAnsi="Times New Roman" w:cs="Times New Roman" w:hint="default"/>
    </w:rPr>
  </w:style>
  <w:style w:type="character" w:customStyle="1" w:styleId="WW8Num18z1">
    <w:name w:val="WW8Num18z1"/>
    <w:rsid w:val="00AE1E1A"/>
    <w:rPr>
      <w:rFonts w:ascii="Courier New" w:hAnsi="Courier New" w:cs="Courier New" w:hint="default"/>
    </w:rPr>
  </w:style>
  <w:style w:type="character" w:customStyle="1" w:styleId="WW8Num18z2">
    <w:name w:val="WW8Num18z2"/>
    <w:rsid w:val="00AE1E1A"/>
    <w:rPr>
      <w:rFonts w:ascii="Wingdings" w:hAnsi="Wingdings" w:cs="Wingdings" w:hint="default"/>
    </w:rPr>
  </w:style>
  <w:style w:type="character" w:customStyle="1" w:styleId="WW8Num18z3">
    <w:name w:val="WW8Num18z3"/>
    <w:rsid w:val="00AE1E1A"/>
    <w:rPr>
      <w:rFonts w:ascii="Symbol" w:hAnsi="Symbol" w:cs="Symbol" w:hint="default"/>
    </w:rPr>
  </w:style>
  <w:style w:type="character" w:customStyle="1" w:styleId="WW8Num19z0">
    <w:name w:val="WW8Num19z0"/>
    <w:rsid w:val="00AE1E1A"/>
    <w:rPr>
      <w:rFonts w:hint="default"/>
    </w:rPr>
  </w:style>
  <w:style w:type="character" w:customStyle="1" w:styleId="WW8Num19z1">
    <w:name w:val="WW8Num19z1"/>
    <w:rsid w:val="00AE1E1A"/>
    <w:rPr>
      <w:rFonts w:ascii="Times New Roman" w:eastAsia="Times New Roman" w:hAnsi="Times New Roman" w:cs="Times New Roman" w:hint="default"/>
    </w:rPr>
  </w:style>
  <w:style w:type="character" w:customStyle="1" w:styleId="WW8Num19z2">
    <w:name w:val="WW8Num19z2"/>
    <w:rsid w:val="00AE1E1A"/>
  </w:style>
  <w:style w:type="character" w:customStyle="1" w:styleId="WW8Num19z3">
    <w:name w:val="WW8Num19z3"/>
    <w:rsid w:val="00AE1E1A"/>
  </w:style>
  <w:style w:type="character" w:customStyle="1" w:styleId="WW8Num19z4">
    <w:name w:val="WW8Num19z4"/>
    <w:rsid w:val="00AE1E1A"/>
  </w:style>
  <w:style w:type="character" w:customStyle="1" w:styleId="WW8Num19z5">
    <w:name w:val="WW8Num19z5"/>
    <w:rsid w:val="00AE1E1A"/>
  </w:style>
  <w:style w:type="character" w:customStyle="1" w:styleId="WW8Num19z6">
    <w:name w:val="WW8Num19z6"/>
    <w:rsid w:val="00AE1E1A"/>
  </w:style>
  <w:style w:type="character" w:customStyle="1" w:styleId="WW8Num19z7">
    <w:name w:val="WW8Num19z7"/>
    <w:rsid w:val="00AE1E1A"/>
  </w:style>
  <w:style w:type="character" w:customStyle="1" w:styleId="WW8Num19z8">
    <w:name w:val="WW8Num19z8"/>
    <w:rsid w:val="00AE1E1A"/>
  </w:style>
  <w:style w:type="character" w:customStyle="1" w:styleId="WW8Num20z0">
    <w:name w:val="WW8Num20z0"/>
    <w:rsid w:val="00AE1E1A"/>
    <w:rPr>
      <w:rFonts w:ascii="Wingdings" w:hAnsi="Wingdings" w:cs="Wingdings" w:hint="default"/>
    </w:rPr>
  </w:style>
  <w:style w:type="character" w:customStyle="1" w:styleId="WW8Num20z1">
    <w:name w:val="WW8Num20z1"/>
    <w:rsid w:val="00AE1E1A"/>
    <w:rPr>
      <w:rFonts w:ascii="Calibri" w:hAnsi="Calibri" w:cs="Calibri" w:hint="default"/>
    </w:rPr>
  </w:style>
  <w:style w:type="character" w:customStyle="1" w:styleId="WW8Num20z3">
    <w:name w:val="WW8Num20z3"/>
    <w:rsid w:val="00AE1E1A"/>
    <w:rPr>
      <w:rFonts w:ascii="Symbol" w:hAnsi="Symbol" w:cs="Symbol" w:hint="default"/>
    </w:rPr>
  </w:style>
  <w:style w:type="character" w:customStyle="1" w:styleId="WW8Num20z4">
    <w:name w:val="WW8Num20z4"/>
    <w:rsid w:val="00AE1E1A"/>
    <w:rPr>
      <w:rFonts w:ascii="Courier New" w:hAnsi="Courier New" w:cs="Courier New" w:hint="default"/>
    </w:rPr>
  </w:style>
  <w:style w:type="character" w:customStyle="1" w:styleId="WW8Num21z0">
    <w:name w:val="WW8Num21z0"/>
    <w:rsid w:val="00AE1E1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1z1">
    <w:name w:val="WW8Num21z1"/>
    <w:rsid w:val="00AE1E1A"/>
    <w:rPr>
      <w:rFonts w:ascii="Courier New" w:hAnsi="Courier New" w:cs="Courier New" w:hint="default"/>
    </w:rPr>
  </w:style>
  <w:style w:type="character" w:customStyle="1" w:styleId="WW8Num21z2">
    <w:name w:val="WW8Num21z2"/>
    <w:rsid w:val="00AE1E1A"/>
    <w:rPr>
      <w:rFonts w:ascii="Wingdings" w:hAnsi="Wingdings" w:cs="Wingdings" w:hint="default"/>
    </w:rPr>
  </w:style>
  <w:style w:type="character" w:customStyle="1" w:styleId="WW8Num21z3">
    <w:name w:val="WW8Num21z3"/>
    <w:rsid w:val="00AE1E1A"/>
    <w:rPr>
      <w:rFonts w:ascii="Symbol" w:hAnsi="Symbol" w:cs="Symbol" w:hint="default"/>
    </w:rPr>
  </w:style>
  <w:style w:type="character" w:customStyle="1" w:styleId="WW8Num22z0">
    <w:name w:val="WW8Num22z0"/>
    <w:rsid w:val="00AE1E1A"/>
    <w:rPr>
      <w:rFonts w:ascii="Symbol" w:eastAsia="Symbol" w:hAnsi="Symbol" w:cs="Symbol" w:hint="default"/>
      <w:w w:val="99"/>
      <w:sz w:val="20"/>
      <w:szCs w:val="20"/>
    </w:rPr>
  </w:style>
  <w:style w:type="character" w:customStyle="1" w:styleId="WW8Num22z1">
    <w:name w:val="WW8Num22z1"/>
    <w:rsid w:val="00AE1E1A"/>
    <w:rPr>
      <w:rFonts w:ascii="OpenSymbol" w:eastAsia="OpenSymbol" w:hAnsi="OpenSymbol" w:cs="OpenSymbol" w:hint="default"/>
      <w:w w:val="99"/>
      <w:sz w:val="20"/>
      <w:szCs w:val="20"/>
    </w:rPr>
  </w:style>
  <w:style w:type="character" w:customStyle="1" w:styleId="WW8Num22z2">
    <w:name w:val="WW8Num22z2"/>
    <w:rsid w:val="00AE1E1A"/>
    <w:rPr>
      <w:rFonts w:hint="default"/>
    </w:rPr>
  </w:style>
  <w:style w:type="character" w:customStyle="1" w:styleId="WW8Num23z0">
    <w:name w:val="WW8Num23z0"/>
    <w:rsid w:val="00AE1E1A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sid w:val="00AE1E1A"/>
    <w:rPr>
      <w:rFonts w:ascii="Courier New" w:hAnsi="Courier New" w:cs="Courier New" w:hint="default"/>
    </w:rPr>
  </w:style>
  <w:style w:type="character" w:customStyle="1" w:styleId="WW8Num23z2">
    <w:name w:val="WW8Num23z2"/>
    <w:rsid w:val="00AE1E1A"/>
    <w:rPr>
      <w:rFonts w:ascii="Wingdings" w:hAnsi="Wingdings" w:cs="Wingdings" w:hint="default"/>
    </w:rPr>
  </w:style>
  <w:style w:type="character" w:customStyle="1" w:styleId="WW8Num23z3">
    <w:name w:val="WW8Num23z3"/>
    <w:rsid w:val="00AE1E1A"/>
    <w:rPr>
      <w:rFonts w:ascii="Symbol" w:hAnsi="Symbol" w:cs="Symbol" w:hint="default"/>
    </w:rPr>
  </w:style>
  <w:style w:type="character" w:customStyle="1" w:styleId="WW8Num24z0">
    <w:name w:val="WW8Num24z0"/>
    <w:rsid w:val="00AE1E1A"/>
    <w:rPr>
      <w:rFonts w:ascii="Calibri" w:hAnsi="Calibri" w:cs="Calibri" w:hint="default"/>
      <w:w w:val="99"/>
      <w:sz w:val="20"/>
      <w:szCs w:val="20"/>
    </w:rPr>
  </w:style>
  <w:style w:type="character" w:customStyle="1" w:styleId="WW8Num24z1">
    <w:name w:val="WW8Num24z1"/>
    <w:rsid w:val="00AE1E1A"/>
    <w:rPr>
      <w:rFonts w:ascii="OpenSymbol" w:eastAsia="OpenSymbol" w:hAnsi="OpenSymbol" w:cs="OpenSymbol" w:hint="default"/>
      <w:w w:val="99"/>
      <w:sz w:val="20"/>
      <w:szCs w:val="20"/>
    </w:rPr>
  </w:style>
  <w:style w:type="character" w:customStyle="1" w:styleId="WW8Num24z2">
    <w:name w:val="WW8Num24z2"/>
    <w:rsid w:val="00AE1E1A"/>
    <w:rPr>
      <w:rFonts w:hint="default"/>
    </w:rPr>
  </w:style>
  <w:style w:type="character" w:customStyle="1" w:styleId="WW8Num25z0">
    <w:name w:val="WW8Num25z0"/>
    <w:rsid w:val="00AE1E1A"/>
    <w:rPr>
      <w:rFonts w:ascii="Wingdings" w:hAnsi="Wingdings" w:cs="Wingdings" w:hint="default"/>
    </w:rPr>
  </w:style>
  <w:style w:type="character" w:customStyle="1" w:styleId="WW8Num25z1">
    <w:name w:val="WW8Num25z1"/>
    <w:rsid w:val="00AE1E1A"/>
    <w:rPr>
      <w:rFonts w:ascii="Courier New" w:hAnsi="Courier New" w:cs="Courier New" w:hint="default"/>
    </w:rPr>
  </w:style>
  <w:style w:type="character" w:customStyle="1" w:styleId="WW8Num25z3">
    <w:name w:val="WW8Num25z3"/>
    <w:rsid w:val="00AE1E1A"/>
    <w:rPr>
      <w:rFonts w:ascii="Symbol" w:hAnsi="Symbol" w:cs="Symbol" w:hint="default"/>
    </w:rPr>
  </w:style>
  <w:style w:type="character" w:customStyle="1" w:styleId="WW8Num26z0">
    <w:name w:val="WW8Num26z0"/>
    <w:rsid w:val="00AE1E1A"/>
    <w:rPr>
      <w:rFonts w:hint="default"/>
    </w:rPr>
  </w:style>
  <w:style w:type="character" w:customStyle="1" w:styleId="WW8Num26z1">
    <w:name w:val="WW8Num26z1"/>
    <w:rsid w:val="00AE1E1A"/>
  </w:style>
  <w:style w:type="character" w:customStyle="1" w:styleId="WW8Num26z2">
    <w:name w:val="WW8Num26z2"/>
    <w:rsid w:val="00AE1E1A"/>
  </w:style>
  <w:style w:type="character" w:customStyle="1" w:styleId="WW8Num26z3">
    <w:name w:val="WW8Num26z3"/>
    <w:rsid w:val="00AE1E1A"/>
  </w:style>
  <w:style w:type="character" w:customStyle="1" w:styleId="WW8Num26z4">
    <w:name w:val="WW8Num26z4"/>
    <w:rsid w:val="00AE1E1A"/>
  </w:style>
  <w:style w:type="character" w:customStyle="1" w:styleId="WW8Num26z5">
    <w:name w:val="WW8Num26z5"/>
    <w:rsid w:val="00AE1E1A"/>
  </w:style>
  <w:style w:type="character" w:customStyle="1" w:styleId="WW8Num26z6">
    <w:name w:val="WW8Num26z6"/>
    <w:rsid w:val="00AE1E1A"/>
  </w:style>
  <w:style w:type="character" w:customStyle="1" w:styleId="WW8Num26z7">
    <w:name w:val="WW8Num26z7"/>
    <w:rsid w:val="00AE1E1A"/>
  </w:style>
  <w:style w:type="character" w:customStyle="1" w:styleId="WW8Num26z8">
    <w:name w:val="WW8Num26z8"/>
    <w:rsid w:val="00AE1E1A"/>
  </w:style>
  <w:style w:type="character" w:customStyle="1" w:styleId="WW8Num27z0">
    <w:name w:val="WW8Num27z0"/>
    <w:rsid w:val="00AE1E1A"/>
    <w:rPr>
      <w:rFonts w:ascii="Wingdings" w:hAnsi="Wingdings" w:cs="Wingdings" w:hint="default"/>
    </w:rPr>
  </w:style>
  <w:style w:type="character" w:customStyle="1" w:styleId="WW8Num27z1">
    <w:name w:val="WW8Num27z1"/>
    <w:rsid w:val="00AE1E1A"/>
    <w:rPr>
      <w:rFonts w:ascii="Courier New" w:hAnsi="Courier New" w:cs="Courier New" w:hint="default"/>
    </w:rPr>
  </w:style>
  <w:style w:type="character" w:customStyle="1" w:styleId="WW8Num27z3">
    <w:name w:val="WW8Num27z3"/>
    <w:rsid w:val="00AE1E1A"/>
    <w:rPr>
      <w:rFonts w:ascii="Symbol" w:hAnsi="Symbol" w:cs="Symbol" w:hint="default"/>
    </w:rPr>
  </w:style>
  <w:style w:type="character" w:customStyle="1" w:styleId="WW8Num28z0">
    <w:name w:val="WW8Num28z0"/>
    <w:rsid w:val="00AE1E1A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AE1E1A"/>
    <w:rPr>
      <w:rFonts w:ascii="Courier New" w:hAnsi="Courier New" w:cs="Courier New" w:hint="default"/>
    </w:rPr>
  </w:style>
  <w:style w:type="character" w:customStyle="1" w:styleId="WW8Num28z2">
    <w:name w:val="WW8Num28z2"/>
    <w:rsid w:val="00AE1E1A"/>
    <w:rPr>
      <w:rFonts w:ascii="Wingdings" w:hAnsi="Wingdings" w:cs="Wingdings" w:hint="default"/>
    </w:rPr>
  </w:style>
  <w:style w:type="character" w:customStyle="1" w:styleId="WW8Num28z3">
    <w:name w:val="WW8Num28z3"/>
    <w:rsid w:val="00AE1E1A"/>
    <w:rPr>
      <w:rFonts w:ascii="Symbol" w:hAnsi="Symbol" w:cs="Symbol" w:hint="default"/>
    </w:rPr>
  </w:style>
  <w:style w:type="character" w:customStyle="1" w:styleId="WW8Num29z0">
    <w:name w:val="WW8Num29z0"/>
    <w:rsid w:val="00AE1E1A"/>
    <w:rPr>
      <w:rFonts w:ascii="Symbol" w:hAnsi="Symbol" w:cs="Symbol" w:hint="default"/>
    </w:rPr>
  </w:style>
  <w:style w:type="character" w:customStyle="1" w:styleId="WW8Num29z1">
    <w:name w:val="WW8Num29z1"/>
    <w:rsid w:val="00AE1E1A"/>
    <w:rPr>
      <w:rFonts w:ascii="Courier New" w:hAnsi="Courier New" w:cs="Courier New" w:hint="default"/>
    </w:rPr>
  </w:style>
  <w:style w:type="character" w:customStyle="1" w:styleId="WW8Num29z2">
    <w:name w:val="WW8Num29z2"/>
    <w:rsid w:val="00AE1E1A"/>
    <w:rPr>
      <w:rFonts w:ascii="Wingdings" w:hAnsi="Wingdings" w:cs="Wingdings" w:hint="default"/>
    </w:rPr>
  </w:style>
  <w:style w:type="character" w:customStyle="1" w:styleId="WW8Num30z0">
    <w:name w:val="WW8Num30z0"/>
    <w:rsid w:val="00AE1E1A"/>
    <w:rPr>
      <w:rFonts w:ascii="Wingdings" w:hAnsi="Wingdings" w:cs="Wingdings" w:hint="default"/>
    </w:rPr>
  </w:style>
  <w:style w:type="character" w:customStyle="1" w:styleId="WW8Num30z1">
    <w:name w:val="WW8Num30z1"/>
    <w:rsid w:val="00AE1E1A"/>
    <w:rPr>
      <w:rFonts w:ascii="Times New Roman" w:eastAsia="Times New Roman" w:hAnsi="Times New Roman" w:cs="Times New Roman" w:hint="default"/>
    </w:rPr>
  </w:style>
  <w:style w:type="character" w:customStyle="1" w:styleId="WW8Num30z3">
    <w:name w:val="WW8Num30z3"/>
    <w:rsid w:val="00AE1E1A"/>
    <w:rPr>
      <w:rFonts w:ascii="Symbol" w:hAnsi="Symbol" w:cs="Symbol" w:hint="default"/>
    </w:rPr>
  </w:style>
  <w:style w:type="character" w:customStyle="1" w:styleId="WW8Num30z4">
    <w:name w:val="WW8Num30z4"/>
    <w:rsid w:val="00AE1E1A"/>
    <w:rPr>
      <w:rFonts w:ascii="Courier New" w:hAnsi="Courier New" w:cs="Courier New" w:hint="default"/>
    </w:rPr>
  </w:style>
  <w:style w:type="character" w:customStyle="1" w:styleId="WW8Num31z0">
    <w:name w:val="WW8Num31z0"/>
    <w:rsid w:val="00AE1E1A"/>
    <w:rPr>
      <w:rFonts w:hint="default"/>
    </w:rPr>
  </w:style>
  <w:style w:type="character" w:customStyle="1" w:styleId="WW8Num31z1">
    <w:name w:val="WW8Num31z1"/>
    <w:rsid w:val="00AE1E1A"/>
    <w:rPr>
      <w:rFonts w:ascii="Arial" w:eastAsia="Arial" w:hAnsi="Arial" w:cs="Arial" w:hint="default"/>
      <w:sz w:val="20"/>
      <w:szCs w:val="20"/>
    </w:rPr>
  </w:style>
  <w:style w:type="character" w:customStyle="1" w:styleId="WW8Num31z2">
    <w:name w:val="WW8Num31z2"/>
    <w:rsid w:val="00AE1E1A"/>
    <w:rPr>
      <w:rFonts w:ascii="Wingdings" w:hAnsi="Wingdings" w:cs="Wingdings" w:hint="default"/>
    </w:rPr>
  </w:style>
  <w:style w:type="character" w:customStyle="1" w:styleId="WW8Num31z3">
    <w:name w:val="WW8Num31z3"/>
    <w:rsid w:val="00AE1E1A"/>
    <w:rPr>
      <w:rFonts w:ascii="Symbol" w:hAnsi="Symbol" w:cs="Symbol" w:hint="default"/>
    </w:rPr>
  </w:style>
  <w:style w:type="character" w:customStyle="1" w:styleId="WW8Num31z4">
    <w:name w:val="WW8Num31z4"/>
    <w:rsid w:val="00AE1E1A"/>
    <w:rPr>
      <w:rFonts w:ascii="Courier New" w:hAnsi="Courier New" w:cs="Courier New" w:hint="default"/>
    </w:rPr>
  </w:style>
  <w:style w:type="character" w:customStyle="1" w:styleId="WW8Num32z0">
    <w:name w:val="WW8Num32z0"/>
    <w:rsid w:val="00AE1E1A"/>
    <w:rPr>
      <w:rFonts w:eastAsia="TrebuchetMS-Bold" w:hint="default"/>
      <w:b/>
      <w:bCs/>
      <w:iCs/>
      <w:sz w:val="24"/>
      <w:szCs w:val="24"/>
    </w:rPr>
  </w:style>
  <w:style w:type="character" w:customStyle="1" w:styleId="WW8Num32z1">
    <w:name w:val="WW8Num32z1"/>
    <w:rsid w:val="00AE1E1A"/>
  </w:style>
  <w:style w:type="character" w:customStyle="1" w:styleId="WW8Num32z2">
    <w:name w:val="WW8Num32z2"/>
    <w:rsid w:val="00AE1E1A"/>
  </w:style>
  <w:style w:type="character" w:customStyle="1" w:styleId="WW8Num32z3">
    <w:name w:val="WW8Num32z3"/>
    <w:rsid w:val="00AE1E1A"/>
  </w:style>
  <w:style w:type="character" w:customStyle="1" w:styleId="WW8Num32z4">
    <w:name w:val="WW8Num32z4"/>
    <w:rsid w:val="00AE1E1A"/>
  </w:style>
  <w:style w:type="character" w:customStyle="1" w:styleId="WW8Num32z5">
    <w:name w:val="WW8Num32z5"/>
    <w:rsid w:val="00AE1E1A"/>
  </w:style>
  <w:style w:type="character" w:customStyle="1" w:styleId="WW8Num32z6">
    <w:name w:val="WW8Num32z6"/>
    <w:rsid w:val="00AE1E1A"/>
  </w:style>
  <w:style w:type="character" w:customStyle="1" w:styleId="WW8Num32z7">
    <w:name w:val="WW8Num32z7"/>
    <w:rsid w:val="00AE1E1A"/>
  </w:style>
  <w:style w:type="character" w:customStyle="1" w:styleId="WW8Num32z8">
    <w:name w:val="WW8Num32z8"/>
    <w:rsid w:val="00AE1E1A"/>
  </w:style>
  <w:style w:type="character" w:customStyle="1" w:styleId="WW8Num33z0">
    <w:name w:val="WW8Num33z0"/>
    <w:rsid w:val="00AE1E1A"/>
    <w:rPr>
      <w:rFonts w:ascii="Times New Roman" w:eastAsia="Times New Roman" w:hAnsi="Times New Roman" w:cs="Times New Roman" w:hint="default"/>
    </w:rPr>
  </w:style>
  <w:style w:type="character" w:customStyle="1" w:styleId="WW8Num33z1">
    <w:name w:val="WW8Num33z1"/>
    <w:rsid w:val="00AE1E1A"/>
    <w:rPr>
      <w:rFonts w:ascii="Courier New" w:hAnsi="Courier New" w:cs="Courier New" w:hint="default"/>
    </w:rPr>
  </w:style>
  <w:style w:type="character" w:customStyle="1" w:styleId="WW8Num33z2">
    <w:name w:val="WW8Num33z2"/>
    <w:rsid w:val="00AE1E1A"/>
    <w:rPr>
      <w:rFonts w:ascii="Wingdings" w:hAnsi="Wingdings" w:cs="Wingdings" w:hint="default"/>
    </w:rPr>
  </w:style>
  <w:style w:type="character" w:customStyle="1" w:styleId="WW8Num33z3">
    <w:name w:val="WW8Num33z3"/>
    <w:rsid w:val="00AE1E1A"/>
    <w:rPr>
      <w:rFonts w:ascii="Symbol" w:hAnsi="Symbol" w:cs="Symbol" w:hint="default"/>
    </w:rPr>
  </w:style>
  <w:style w:type="character" w:customStyle="1" w:styleId="WW8Num34z0">
    <w:name w:val="WW8Num34z0"/>
    <w:rsid w:val="00AE1E1A"/>
  </w:style>
  <w:style w:type="character" w:customStyle="1" w:styleId="WW8Num34z1">
    <w:name w:val="WW8Num34z1"/>
    <w:rsid w:val="00AE1E1A"/>
  </w:style>
  <w:style w:type="character" w:customStyle="1" w:styleId="WW8Num34z2">
    <w:name w:val="WW8Num34z2"/>
    <w:rsid w:val="00AE1E1A"/>
  </w:style>
  <w:style w:type="character" w:customStyle="1" w:styleId="WW8Num34z3">
    <w:name w:val="WW8Num34z3"/>
    <w:rsid w:val="00AE1E1A"/>
  </w:style>
  <w:style w:type="character" w:customStyle="1" w:styleId="WW8Num34z4">
    <w:name w:val="WW8Num34z4"/>
    <w:rsid w:val="00AE1E1A"/>
  </w:style>
  <w:style w:type="character" w:customStyle="1" w:styleId="WW8Num34z5">
    <w:name w:val="WW8Num34z5"/>
    <w:rsid w:val="00AE1E1A"/>
  </w:style>
  <w:style w:type="character" w:customStyle="1" w:styleId="WW8Num34z6">
    <w:name w:val="WW8Num34z6"/>
    <w:rsid w:val="00AE1E1A"/>
  </w:style>
  <w:style w:type="character" w:customStyle="1" w:styleId="WW8Num34z7">
    <w:name w:val="WW8Num34z7"/>
    <w:rsid w:val="00AE1E1A"/>
  </w:style>
  <w:style w:type="character" w:customStyle="1" w:styleId="WW8Num34z8">
    <w:name w:val="WW8Num34z8"/>
    <w:rsid w:val="00AE1E1A"/>
  </w:style>
  <w:style w:type="character" w:customStyle="1" w:styleId="WW8Num35z0">
    <w:name w:val="WW8Num35z0"/>
    <w:rsid w:val="00AE1E1A"/>
    <w:rPr>
      <w:rFonts w:ascii="Calibri" w:hAnsi="Calibri" w:cs="Calibri" w:hint="default"/>
    </w:rPr>
  </w:style>
  <w:style w:type="character" w:customStyle="1" w:styleId="WW8Num35z1">
    <w:name w:val="WW8Num35z1"/>
    <w:rsid w:val="00AE1E1A"/>
    <w:rPr>
      <w:rFonts w:ascii="Courier New" w:hAnsi="Courier New" w:cs="Courier New" w:hint="default"/>
    </w:rPr>
  </w:style>
  <w:style w:type="character" w:customStyle="1" w:styleId="WW8Num35z2">
    <w:name w:val="WW8Num35z2"/>
    <w:rsid w:val="00AE1E1A"/>
    <w:rPr>
      <w:rFonts w:ascii="Wingdings" w:hAnsi="Wingdings" w:cs="Wingdings" w:hint="default"/>
    </w:rPr>
  </w:style>
  <w:style w:type="character" w:customStyle="1" w:styleId="WW8Num35z3">
    <w:name w:val="WW8Num35z3"/>
    <w:rsid w:val="00AE1E1A"/>
    <w:rPr>
      <w:rFonts w:ascii="Symbol" w:hAnsi="Symbol" w:cs="Symbol" w:hint="default"/>
    </w:rPr>
  </w:style>
  <w:style w:type="character" w:customStyle="1" w:styleId="WW8Num36z0">
    <w:name w:val="WW8Num36z0"/>
    <w:rsid w:val="00AE1E1A"/>
    <w:rPr>
      <w:rFonts w:hint="default"/>
    </w:rPr>
  </w:style>
  <w:style w:type="character" w:customStyle="1" w:styleId="WW8Num36z1">
    <w:name w:val="WW8Num36z1"/>
    <w:rsid w:val="00AE1E1A"/>
    <w:rPr>
      <w:rFonts w:ascii="Symbol" w:hAnsi="Symbol" w:cs="Symbol" w:hint="default"/>
    </w:rPr>
  </w:style>
  <w:style w:type="character" w:customStyle="1" w:styleId="WW8Num36z2">
    <w:name w:val="WW8Num36z2"/>
    <w:rsid w:val="00AE1E1A"/>
    <w:rPr>
      <w:rFonts w:ascii="Wingdings" w:hAnsi="Wingdings" w:cs="Wingdings" w:hint="default"/>
    </w:rPr>
  </w:style>
  <w:style w:type="character" w:customStyle="1" w:styleId="WW8Num36z4">
    <w:name w:val="WW8Num36z4"/>
    <w:rsid w:val="00AE1E1A"/>
    <w:rPr>
      <w:rFonts w:ascii="Courier New" w:hAnsi="Courier New" w:cs="Courier New" w:hint="default"/>
    </w:rPr>
  </w:style>
  <w:style w:type="character" w:customStyle="1" w:styleId="WW8Num37z0">
    <w:name w:val="WW8Num37z0"/>
    <w:rsid w:val="00AE1E1A"/>
    <w:rPr>
      <w:rFonts w:ascii="Symbol" w:hAnsi="Symbol" w:cs="Symbol" w:hint="default"/>
    </w:rPr>
  </w:style>
  <w:style w:type="character" w:customStyle="1" w:styleId="WW8Num37z1">
    <w:name w:val="WW8Num37z1"/>
    <w:rsid w:val="00AE1E1A"/>
    <w:rPr>
      <w:rFonts w:ascii="Courier New" w:hAnsi="Courier New" w:cs="Courier New" w:hint="default"/>
    </w:rPr>
  </w:style>
  <w:style w:type="character" w:customStyle="1" w:styleId="WW8Num37z2">
    <w:name w:val="WW8Num37z2"/>
    <w:rsid w:val="00AE1E1A"/>
    <w:rPr>
      <w:rFonts w:ascii="Wingdings" w:hAnsi="Wingdings" w:cs="Wingdings" w:hint="default"/>
    </w:rPr>
  </w:style>
  <w:style w:type="character" w:customStyle="1" w:styleId="WW8Num38z0">
    <w:name w:val="WW8Num38z0"/>
    <w:rsid w:val="00AE1E1A"/>
    <w:rPr>
      <w:rFonts w:ascii="Calibri" w:hAnsi="Calibri" w:cs="Calibri" w:hint="default"/>
    </w:rPr>
  </w:style>
  <w:style w:type="character" w:customStyle="1" w:styleId="WW8Num38z1">
    <w:name w:val="WW8Num38z1"/>
    <w:rsid w:val="00AE1E1A"/>
    <w:rPr>
      <w:rFonts w:ascii="Courier New" w:hAnsi="Courier New" w:cs="Courier New" w:hint="default"/>
    </w:rPr>
  </w:style>
  <w:style w:type="character" w:customStyle="1" w:styleId="WW8Num38z2">
    <w:name w:val="WW8Num38z2"/>
    <w:rsid w:val="00AE1E1A"/>
    <w:rPr>
      <w:rFonts w:ascii="Wingdings" w:hAnsi="Wingdings" w:cs="Wingdings" w:hint="default"/>
    </w:rPr>
  </w:style>
  <w:style w:type="character" w:customStyle="1" w:styleId="WW8Num38z3">
    <w:name w:val="WW8Num38z3"/>
    <w:rsid w:val="00AE1E1A"/>
    <w:rPr>
      <w:rFonts w:ascii="Symbol" w:hAnsi="Symbol" w:cs="Symbol" w:hint="default"/>
    </w:rPr>
  </w:style>
  <w:style w:type="character" w:customStyle="1" w:styleId="Titolo7Carattere">
    <w:name w:val="Titolo 7 Carattere"/>
    <w:basedOn w:val="Carpredefinitoparagrafo"/>
    <w:rsid w:val="00AE1E1A"/>
    <w:rPr>
      <w:color w:val="000000"/>
      <w:sz w:val="24"/>
    </w:rPr>
  </w:style>
  <w:style w:type="character" w:customStyle="1" w:styleId="Titolo8Carattere">
    <w:name w:val="Titolo 8 Carattere"/>
    <w:basedOn w:val="Carpredefinitoparagrafo"/>
    <w:rsid w:val="00AE1E1A"/>
    <w:rPr>
      <w:color w:val="000000"/>
      <w:sz w:val="24"/>
    </w:rPr>
  </w:style>
  <w:style w:type="character" w:customStyle="1" w:styleId="Titolo9Carattere">
    <w:name w:val="Titolo 9 Carattere"/>
    <w:basedOn w:val="Carpredefinitoparagrafo"/>
    <w:rsid w:val="00AE1E1A"/>
    <w:rPr>
      <w:color w:val="000000"/>
      <w:sz w:val="24"/>
    </w:rPr>
  </w:style>
  <w:style w:type="character" w:customStyle="1" w:styleId="Corpodeltesto2Carattere">
    <w:name w:val="Corpo del testo 2 Carattere"/>
    <w:basedOn w:val="Carpredefinitoparagrafo"/>
    <w:rsid w:val="00AE1E1A"/>
    <w:rPr>
      <w:color w:val="000000"/>
      <w:sz w:val="24"/>
    </w:rPr>
  </w:style>
  <w:style w:type="character" w:customStyle="1" w:styleId="desc2">
    <w:name w:val="desc2"/>
    <w:basedOn w:val="Carpredefinitoparagrafo"/>
    <w:rsid w:val="00AE1E1A"/>
  </w:style>
  <w:style w:type="character" w:customStyle="1" w:styleId="Titolo2Carattere">
    <w:name w:val="Titolo 2 Carattere"/>
    <w:basedOn w:val="Carpredefinitoparagrafo"/>
    <w:rsid w:val="00AE1E1A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semiHidden/>
    <w:rsid w:val="00AE1E1A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rsid w:val="00AE1E1A"/>
    <w:rPr>
      <w:color w:val="000000"/>
    </w:rPr>
  </w:style>
  <w:style w:type="character" w:customStyle="1" w:styleId="TestofumettoCarattere">
    <w:name w:val="Testo fumetto Carattere"/>
    <w:basedOn w:val="Carpredefinitoparagrafo"/>
    <w:rsid w:val="00AE1E1A"/>
    <w:rPr>
      <w:rFonts w:ascii="Tahoma" w:hAnsi="Tahoma" w:cs="Tahoma"/>
      <w:color w:val="000000"/>
      <w:sz w:val="16"/>
      <w:szCs w:val="16"/>
    </w:rPr>
  </w:style>
  <w:style w:type="character" w:customStyle="1" w:styleId="TestonotaapidipaginaCarattere">
    <w:name w:val="Testo nota a piè di pagina Carattere"/>
    <w:basedOn w:val="Carpredefinitoparagrafo"/>
    <w:rsid w:val="00AE1E1A"/>
    <w:rPr>
      <w:rFonts w:ascii="Courier New" w:hAnsi="Courier New" w:cs="Courier New"/>
      <w:sz w:val="24"/>
    </w:rPr>
  </w:style>
  <w:style w:type="paragraph" w:styleId="Titolo">
    <w:name w:val="Title"/>
    <w:basedOn w:val="Normale"/>
    <w:next w:val="Corpodeltesto"/>
    <w:qFormat/>
    <w:rsid w:val="00AE1E1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semiHidden/>
    <w:rsid w:val="00AE1E1A"/>
    <w:pPr>
      <w:jc w:val="center"/>
    </w:pPr>
    <w:rPr>
      <w:b/>
      <w:bCs/>
      <w:sz w:val="24"/>
    </w:rPr>
  </w:style>
  <w:style w:type="paragraph" w:styleId="Elenco">
    <w:name w:val="List"/>
    <w:basedOn w:val="Corpodeltesto"/>
    <w:semiHidden/>
    <w:rsid w:val="00AE1E1A"/>
    <w:rPr>
      <w:rFonts w:cs="Lucida Sans"/>
    </w:rPr>
  </w:style>
  <w:style w:type="paragraph" w:styleId="Didascalia">
    <w:name w:val="caption"/>
    <w:basedOn w:val="Normale"/>
    <w:next w:val="Normale"/>
    <w:qFormat/>
    <w:rsid w:val="00AE1E1A"/>
    <w:pPr>
      <w:pBdr>
        <w:top w:val="single" w:sz="5" w:space="0" w:color="000000"/>
        <w:left w:val="single" w:sz="5" w:space="0" w:color="000000"/>
        <w:bottom w:val="single" w:sz="5" w:space="0" w:color="000000"/>
        <w:right w:val="single" w:sz="5" w:space="0" w:color="000000"/>
      </w:pBdr>
      <w:jc w:val="center"/>
    </w:pPr>
    <w:rPr>
      <w:b/>
      <w:bCs/>
      <w:sz w:val="24"/>
    </w:rPr>
  </w:style>
  <w:style w:type="paragraph" w:customStyle="1" w:styleId="Indice">
    <w:name w:val="Indice"/>
    <w:basedOn w:val="Normale"/>
    <w:rsid w:val="00AE1E1A"/>
    <w:pPr>
      <w:suppressLineNumbers/>
    </w:pPr>
    <w:rPr>
      <w:rFonts w:cs="Lucida Sans"/>
    </w:rPr>
  </w:style>
  <w:style w:type="paragraph" w:styleId="Rientrocorpodeltesto">
    <w:name w:val="Body Text Indent"/>
    <w:basedOn w:val="Normale"/>
    <w:semiHidden/>
    <w:rsid w:val="00AE1E1A"/>
    <w:pPr>
      <w:ind w:firstLine="720"/>
      <w:jc w:val="both"/>
    </w:pPr>
    <w:rPr>
      <w:sz w:val="24"/>
    </w:rPr>
  </w:style>
  <w:style w:type="paragraph" w:styleId="Corpodeltesto2">
    <w:name w:val="Body Text 2"/>
    <w:basedOn w:val="Normale"/>
    <w:semiHidden/>
    <w:rsid w:val="00AE1E1A"/>
    <w:pPr>
      <w:jc w:val="both"/>
    </w:pPr>
    <w:rPr>
      <w:sz w:val="24"/>
    </w:rPr>
  </w:style>
  <w:style w:type="paragraph" w:styleId="Corpodeltesto3">
    <w:name w:val="Body Text 3"/>
    <w:basedOn w:val="Normale"/>
    <w:semiHidden/>
    <w:rsid w:val="00AE1E1A"/>
    <w:pPr>
      <w:autoSpaceDE w:val="0"/>
    </w:pPr>
    <w:rPr>
      <w:sz w:val="24"/>
    </w:rPr>
  </w:style>
  <w:style w:type="paragraph" w:styleId="Rientrocorpodeltesto2">
    <w:name w:val="Body Text Indent 2"/>
    <w:basedOn w:val="Normale"/>
    <w:semiHidden/>
    <w:rsid w:val="00AE1E1A"/>
    <w:pPr>
      <w:ind w:left="284"/>
      <w:jc w:val="both"/>
    </w:pPr>
    <w:rPr>
      <w:color w:val="0000FF"/>
      <w:sz w:val="24"/>
    </w:rPr>
  </w:style>
  <w:style w:type="paragraph" w:styleId="Rientrocorpodeltesto3">
    <w:name w:val="Body Text Indent 3"/>
    <w:basedOn w:val="Normale"/>
    <w:semiHidden/>
    <w:rsid w:val="00AE1E1A"/>
    <w:pPr>
      <w:ind w:left="720"/>
      <w:jc w:val="both"/>
    </w:pPr>
    <w:rPr>
      <w:rFonts w:ascii="Helvetica" w:hAnsi="Helvetica" w:cs="Helvetica"/>
    </w:rPr>
  </w:style>
  <w:style w:type="paragraph" w:styleId="Intestazione">
    <w:name w:val="header"/>
    <w:basedOn w:val="Normale"/>
    <w:semiHidden/>
    <w:rsid w:val="00AE1E1A"/>
    <w:pPr>
      <w:widowControl/>
      <w:tabs>
        <w:tab w:val="center" w:pos="4819"/>
        <w:tab w:val="right" w:pos="9638"/>
      </w:tabs>
    </w:pPr>
    <w:rPr>
      <w:color w:val="auto"/>
      <w:sz w:val="24"/>
    </w:rPr>
  </w:style>
  <w:style w:type="paragraph" w:styleId="Paragrafoelenco">
    <w:name w:val="List Paragraph"/>
    <w:basedOn w:val="Normale"/>
    <w:qFormat/>
    <w:rsid w:val="00AE1E1A"/>
    <w:pPr>
      <w:ind w:left="708"/>
    </w:pPr>
  </w:style>
  <w:style w:type="paragraph" w:customStyle="1" w:styleId="Style2">
    <w:name w:val="Style 2"/>
    <w:basedOn w:val="Normale"/>
    <w:rsid w:val="00AE1E1A"/>
  </w:style>
  <w:style w:type="paragraph" w:customStyle="1" w:styleId="Style3">
    <w:name w:val="Style 3"/>
    <w:basedOn w:val="Normale"/>
    <w:rsid w:val="00AE1E1A"/>
    <w:pPr>
      <w:ind w:left="360" w:hanging="360"/>
    </w:pPr>
  </w:style>
  <w:style w:type="paragraph" w:styleId="Testodelblocco">
    <w:name w:val="Block Text"/>
    <w:basedOn w:val="Normale"/>
    <w:semiHidden/>
    <w:rsid w:val="00AE1E1A"/>
    <w:pPr>
      <w:tabs>
        <w:tab w:val="left" w:leader="underscore" w:pos="6156"/>
      </w:tabs>
      <w:ind w:left="1418" w:right="43" w:hanging="254"/>
      <w:jc w:val="both"/>
    </w:pPr>
    <w:rPr>
      <w:sz w:val="24"/>
    </w:rPr>
  </w:style>
  <w:style w:type="paragraph" w:customStyle="1" w:styleId="Style1">
    <w:name w:val="Style 1"/>
    <w:basedOn w:val="Normale"/>
    <w:rsid w:val="00AE1E1A"/>
  </w:style>
  <w:style w:type="paragraph" w:customStyle="1" w:styleId="Default">
    <w:name w:val="Default"/>
    <w:rsid w:val="00AE1E1A"/>
    <w:pPr>
      <w:widowControl w:val="0"/>
      <w:suppressAutoHyphens/>
    </w:pPr>
    <w:rPr>
      <w:rFonts w:ascii="TT E 17 D 6 D 78t 00" w:hAnsi="TT E 17 D 6 D 78t 00" w:cs="TT E 17 D 6 D 78t 00"/>
      <w:color w:val="000000"/>
      <w:sz w:val="24"/>
      <w:lang w:eastAsia="zh-CN"/>
    </w:rPr>
  </w:style>
  <w:style w:type="paragraph" w:customStyle="1" w:styleId="CM2">
    <w:name w:val="CM2"/>
    <w:basedOn w:val="Default"/>
    <w:next w:val="Default"/>
    <w:rsid w:val="00AE1E1A"/>
    <w:pPr>
      <w:spacing w:line="338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AE1E1A"/>
    <w:pPr>
      <w:spacing w:line="338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AE1E1A"/>
    <w:pPr>
      <w:spacing w:line="231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rsid w:val="00AE1E1A"/>
    <w:pPr>
      <w:spacing w:line="243" w:lineRule="atLeast"/>
    </w:pPr>
    <w:rPr>
      <w:rFonts w:ascii="Courier New" w:hAnsi="Courier New" w:cs="Courier New"/>
      <w:color w:val="auto"/>
    </w:rPr>
  </w:style>
  <w:style w:type="paragraph" w:customStyle="1" w:styleId="CM8">
    <w:name w:val="CM8"/>
    <w:basedOn w:val="Default"/>
    <w:next w:val="Default"/>
    <w:rsid w:val="00AE1E1A"/>
    <w:pPr>
      <w:spacing w:line="340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AE1E1A"/>
    <w:pPr>
      <w:spacing w:line="460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rsid w:val="00AE1E1A"/>
    <w:pPr>
      <w:spacing w:after="338"/>
    </w:pPr>
    <w:rPr>
      <w:color w:val="auto"/>
    </w:rPr>
  </w:style>
  <w:style w:type="paragraph" w:customStyle="1" w:styleId="CM1">
    <w:name w:val="CM1"/>
    <w:basedOn w:val="Default"/>
    <w:next w:val="Default"/>
    <w:rsid w:val="00AE1E1A"/>
    <w:pPr>
      <w:spacing w:line="340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AE1E1A"/>
    <w:pPr>
      <w:spacing w:after="280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rsid w:val="00AE1E1A"/>
    <w:pPr>
      <w:spacing w:line="276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rsid w:val="00AE1E1A"/>
    <w:pPr>
      <w:spacing w:after="238"/>
    </w:pPr>
    <w:rPr>
      <w:color w:val="auto"/>
    </w:rPr>
  </w:style>
  <w:style w:type="paragraph" w:customStyle="1" w:styleId="Heading1">
    <w:name w:val="Heading 1"/>
    <w:basedOn w:val="Normale"/>
    <w:rsid w:val="00AE1E1A"/>
    <w:pPr>
      <w:ind w:left="117"/>
    </w:pPr>
    <w:rPr>
      <w:rFonts w:ascii="Trebuchet MS" w:eastAsia="Trebuchet MS" w:hAnsi="Trebuchet MS"/>
      <w:b/>
      <w:bCs/>
      <w:color w:val="auto"/>
      <w:sz w:val="22"/>
      <w:szCs w:val="22"/>
      <w:lang w:val="en-US"/>
    </w:rPr>
  </w:style>
  <w:style w:type="paragraph" w:customStyle="1" w:styleId="TableParagraph">
    <w:name w:val="Table Paragraph"/>
    <w:basedOn w:val="Normale"/>
    <w:rsid w:val="00AE1E1A"/>
    <w:rPr>
      <w:rFonts w:ascii="Calibri" w:eastAsia="Calibri" w:hAnsi="Calibri"/>
      <w:color w:val="auto"/>
      <w:sz w:val="22"/>
      <w:szCs w:val="22"/>
      <w:lang w:val="en-US"/>
    </w:rPr>
  </w:style>
  <w:style w:type="paragraph" w:styleId="Titolosommario">
    <w:name w:val="TOC Heading"/>
    <w:basedOn w:val="Titolo1"/>
    <w:next w:val="Normale"/>
    <w:qFormat/>
    <w:rsid w:val="00AE1E1A"/>
    <w:pPr>
      <w:keepLines/>
      <w:widowControl/>
      <w:numPr>
        <w:numId w:val="0"/>
      </w:numPr>
      <w:spacing w:before="480" w:line="276" w:lineRule="auto"/>
      <w:jc w:val="left"/>
    </w:pPr>
    <w:rPr>
      <w:rFonts w:ascii="Cambria" w:hAnsi="Cambria"/>
      <w:bCs/>
      <w:color w:val="365F91"/>
      <w:sz w:val="28"/>
      <w:szCs w:val="28"/>
    </w:rPr>
  </w:style>
  <w:style w:type="paragraph" w:styleId="Sommario2">
    <w:name w:val="toc 2"/>
    <w:basedOn w:val="Normale"/>
    <w:next w:val="Normale"/>
    <w:semiHidden/>
    <w:rsid w:val="00AE1E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jc w:val="center"/>
    </w:pPr>
    <w:rPr>
      <w:rFonts w:ascii="Calibri" w:hAnsi="Calibri" w:cs="Calibri"/>
      <w:i/>
      <w:iCs/>
    </w:rPr>
  </w:style>
  <w:style w:type="paragraph" w:styleId="Sommario3">
    <w:name w:val="toc 3"/>
    <w:basedOn w:val="Normale"/>
    <w:next w:val="Normale"/>
    <w:semiHidden/>
    <w:rsid w:val="00AE1E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ind w:left="200"/>
      <w:jc w:val="center"/>
    </w:pPr>
    <w:rPr>
      <w:rFonts w:ascii="Calibri" w:hAnsi="Calibri" w:cs="Calibri"/>
    </w:rPr>
  </w:style>
  <w:style w:type="paragraph" w:styleId="Sommario1">
    <w:name w:val="toc 1"/>
    <w:basedOn w:val="Normale"/>
    <w:next w:val="Normale"/>
    <w:semiHidden/>
    <w:rsid w:val="00AE1E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851"/>
        <w:tab w:val="right" w:leader="dot" w:pos="9962"/>
      </w:tabs>
      <w:spacing w:before="120" w:after="120"/>
      <w:ind w:left="851" w:hanging="851"/>
    </w:pPr>
    <w:rPr>
      <w:rFonts w:ascii="Calibri" w:hAnsi="Calibri" w:cs="Calibri"/>
      <w:b/>
      <w:bCs/>
      <w:i/>
      <w:iCs/>
      <w:sz w:val="24"/>
      <w:szCs w:val="24"/>
    </w:rPr>
  </w:style>
  <w:style w:type="paragraph" w:styleId="Sommario4">
    <w:name w:val="toc 4"/>
    <w:basedOn w:val="Normale"/>
    <w:next w:val="Normale"/>
    <w:semiHidden/>
    <w:rsid w:val="00AE1E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ind w:left="400"/>
      <w:jc w:val="center"/>
    </w:pPr>
    <w:rPr>
      <w:rFonts w:ascii="Calibri" w:hAnsi="Calibri" w:cs="Calibri"/>
    </w:rPr>
  </w:style>
  <w:style w:type="paragraph" w:styleId="Sommario5">
    <w:name w:val="toc 5"/>
    <w:basedOn w:val="Normale"/>
    <w:next w:val="Normale"/>
    <w:semiHidden/>
    <w:rsid w:val="00AE1E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ind w:left="600"/>
      <w:jc w:val="center"/>
    </w:pPr>
    <w:rPr>
      <w:rFonts w:ascii="Calibri" w:hAnsi="Calibri" w:cs="Calibri"/>
    </w:rPr>
  </w:style>
  <w:style w:type="paragraph" w:styleId="Sommario6">
    <w:name w:val="toc 6"/>
    <w:basedOn w:val="Normale"/>
    <w:next w:val="Normale"/>
    <w:semiHidden/>
    <w:rsid w:val="00AE1E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ind w:left="800"/>
      <w:jc w:val="center"/>
    </w:pPr>
    <w:rPr>
      <w:rFonts w:ascii="Calibri" w:hAnsi="Calibri" w:cs="Calibri"/>
    </w:rPr>
  </w:style>
  <w:style w:type="paragraph" w:styleId="Sommario7">
    <w:name w:val="toc 7"/>
    <w:basedOn w:val="Normale"/>
    <w:next w:val="Normale"/>
    <w:semiHidden/>
    <w:rsid w:val="00AE1E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ind w:left="1000"/>
      <w:jc w:val="center"/>
    </w:pPr>
    <w:rPr>
      <w:rFonts w:ascii="Calibri" w:hAnsi="Calibri" w:cs="Calibri"/>
    </w:rPr>
  </w:style>
  <w:style w:type="paragraph" w:styleId="Sommario8">
    <w:name w:val="toc 8"/>
    <w:basedOn w:val="Normale"/>
    <w:next w:val="Normale"/>
    <w:semiHidden/>
    <w:rsid w:val="00AE1E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ind w:left="1200"/>
      <w:jc w:val="center"/>
    </w:pPr>
    <w:rPr>
      <w:rFonts w:ascii="Calibri" w:hAnsi="Calibri" w:cs="Calibri"/>
    </w:rPr>
  </w:style>
  <w:style w:type="paragraph" w:styleId="Sommario9">
    <w:name w:val="toc 9"/>
    <w:basedOn w:val="Normale"/>
    <w:next w:val="Normale"/>
    <w:semiHidden/>
    <w:rsid w:val="00AE1E1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20" w:after="120"/>
      <w:ind w:left="1400"/>
      <w:jc w:val="center"/>
    </w:pPr>
    <w:rPr>
      <w:rFonts w:ascii="Calibri" w:hAnsi="Calibri" w:cs="Calibri"/>
    </w:rPr>
  </w:style>
  <w:style w:type="paragraph" w:styleId="Pidipagina">
    <w:name w:val="footer"/>
    <w:basedOn w:val="Normale"/>
    <w:semiHidden/>
    <w:rsid w:val="00AE1E1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AE1E1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AE1E1A"/>
    <w:rPr>
      <w:rFonts w:ascii="Courier New" w:hAnsi="Courier New" w:cs="Courier New"/>
      <w:color w:val="auto"/>
      <w:sz w:val="24"/>
    </w:rPr>
  </w:style>
  <w:style w:type="paragraph" w:customStyle="1" w:styleId="sche3">
    <w:name w:val="sche_3"/>
    <w:rsid w:val="00AE1E1A"/>
    <w:pPr>
      <w:widowControl w:val="0"/>
      <w:suppressAutoHyphens/>
      <w:jc w:val="both"/>
    </w:pPr>
    <w:rPr>
      <w:lang w:val="en-US" w:eastAsia="zh-CN"/>
    </w:rPr>
  </w:style>
  <w:style w:type="paragraph" w:customStyle="1" w:styleId="Contenutocornice">
    <w:name w:val="Contenuto cornice"/>
    <w:basedOn w:val="Normale"/>
    <w:rsid w:val="00AE1E1A"/>
  </w:style>
  <w:style w:type="paragraph" w:customStyle="1" w:styleId="Contenutotabella">
    <w:name w:val="Contenuto tabella"/>
    <w:basedOn w:val="Normale"/>
    <w:rsid w:val="00AE1E1A"/>
    <w:pPr>
      <w:suppressLineNumbers/>
    </w:pPr>
  </w:style>
  <w:style w:type="paragraph" w:customStyle="1" w:styleId="Titolotabella">
    <w:name w:val="Titolo tabella"/>
    <w:basedOn w:val="Contenutotabella"/>
    <w:rsid w:val="00AE1E1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SPECIALE PER L'APPALTO</vt:lpstr>
    </vt:vector>
  </TitlesOfParts>
  <Company>Comune di Chioggia</Company>
  <LinksUpToDate>false</LinksUpToDate>
  <CharactersWithSpaces>6930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SPECIALE PER L'APPALTO</dc:title>
  <dc:creator>Protocollo</dc:creator>
  <cp:lastModifiedBy>stefano.pozzer</cp:lastModifiedBy>
  <cp:revision>17</cp:revision>
  <cp:lastPrinted>2016-03-30T10:55:00Z</cp:lastPrinted>
  <dcterms:created xsi:type="dcterms:W3CDTF">2017-01-05T10:14:00Z</dcterms:created>
  <dcterms:modified xsi:type="dcterms:W3CDTF">2017-02-22T07:54:00Z</dcterms:modified>
</cp:coreProperties>
</file>